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4CD" w:rsidRDefault="00B074CD" w:rsidP="00CC01DA">
      <w:pPr>
        <w:rPr>
          <w:b/>
          <w:bCs/>
          <w:color w:val="000000"/>
          <w:sz w:val="28"/>
          <w:szCs w:val="28"/>
        </w:rPr>
      </w:pPr>
      <w:r>
        <w:rPr>
          <w:noProof/>
          <w:lang w:eastAsia="fr-FR"/>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281420" cy="1127760"/>
            <wp:effectExtent l="0" t="0" r="508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1420" cy="11277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3D6C3C" w:rsidRPr="00DC1A5F" w:rsidRDefault="003D6C3C" w:rsidP="00056D77">
      <w:pPr>
        <w:jc w:val="center"/>
        <w:rPr>
          <w:b/>
          <w:bCs/>
          <w:color w:val="000000"/>
          <w:sz w:val="28"/>
          <w:szCs w:val="28"/>
        </w:rPr>
      </w:pPr>
      <w:r w:rsidRPr="00DC1A5F">
        <w:rPr>
          <w:b/>
          <w:bCs/>
          <w:color w:val="000000"/>
          <w:sz w:val="28"/>
          <w:szCs w:val="28"/>
        </w:rPr>
        <w:t>DOSSIER DE RECONNAISSANCE</w:t>
      </w:r>
    </w:p>
    <w:p w:rsidR="003D6C3C" w:rsidRDefault="006177F2" w:rsidP="00056D77">
      <w:pPr>
        <w:autoSpaceDE w:val="0"/>
        <w:jc w:val="center"/>
        <w:rPr>
          <w:b/>
          <w:bCs/>
          <w:color w:val="000000"/>
          <w:sz w:val="28"/>
          <w:szCs w:val="28"/>
        </w:rPr>
      </w:pPr>
      <w:r>
        <w:rPr>
          <w:b/>
          <w:bCs/>
          <w:color w:val="000000"/>
          <w:sz w:val="28"/>
          <w:szCs w:val="28"/>
        </w:rPr>
        <w:t xml:space="preserve">DES ACQUIS </w:t>
      </w:r>
      <w:r w:rsidR="003D6C3C">
        <w:rPr>
          <w:b/>
          <w:bCs/>
          <w:color w:val="000000"/>
          <w:sz w:val="28"/>
          <w:szCs w:val="28"/>
        </w:rPr>
        <w:t>DE L’EXPÉRIENCE PROFESSIONNELLE</w:t>
      </w:r>
    </w:p>
    <w:p w:rsidR="003D6C3C" w:rsidRDefault="003D6C3C" w:rsidP="00056D77">
      <w:pPr>
        <w:jc w:val="center"/>
        <w:rPr>
          <w:b/>
          <w:bCs/>
          <w:color w:val="000000"/>
          <w:sz w:val="28"/>
          <w:szCs w:val="28"/>
        </w:rPr>
      </w:pPr>
      <w:r>
        <w:rPr>
          <w:b/>
          <w:bCs/>
          <w:color w:val="000000"/>
          <w:sz w:val="28"/>
          <w:szCs w:val="28"/>
        </w:rPr>
        <w:t>(R.</w:t>
      </w:r>
      <w:r w:rsidR="006177F2">
        <w:rPr>
          <w:b/>
          <w:bCs/>
          <w:color w:val="000000"/>
          <w:sz w:val="28"/>
          <w:szCs w:val="28"/>
        </w:rPr>
        <w:t>A.</w:t>
      </w:r>
      <w:r>
        <w:rPr>
          <w:b/>
          <w:bCs/>
          <w:color w:val="000000"/>
          <w:sz w:val="28"/>
          <w:szCs w:val="28"/>
        </w:rPr>
        <w:t>E.P.)</w:t>
      </w:r>
    </w:p>
    <w:p w:rsidR="003B456B" w:rsidRDefault="003B456B" w:rsidP="003B456B">
      <w:pPr>
        <w:jc w:val="center"/>
        <w:rPr>
          <w:b/>
          <w:bCs/>
          <w:color w:val="000000"/>
          <w:sz w:val="28"/>
          <w:szCs w:val="28"/>
        </w:rPr>
      </w:pPr>
      <w:r w:rsidRPr="00AC4AAF">
        <w:rPr>
          <w:b/>
          <w:bCs/>
          <w:sz w:val="28"/>
          <w:szCs w:val="28"/>
        </w:rPr>
        <w:t xml:space="preserve">EXAMEN PROFESSIONNEL </w:t>
      </w:r>
      <w:r>
        <w:rPr>
          <w:b/>
          <w:bCs/>
          <w:color w:val="000000"/>
          <w:sz w:val="28"/>
          <w:szCs w:val="28"/>
        </w:rPr>
        <w:t xml:space="preserve">D'ACCÈS AU GRADE DE SERGENT </w:t>
      </w:r>
      <w:r w:rsidRPr="00653820">
        <w:rPr>
          <w:b/>
          <w:bCs/>
          <w:color w:val="000000"/>
          <w:sz w:val="28"/>
          <w:szCs w:val="28"/>
        </w:rPr>
        <w:t>DE SAPEURS-POMPIERS PROFESSIONNELS</w:t>
      </w:r>
    </w:p>
    <w:p w:rsidR="003D6C3C" w:rsidRDefault="003D6C3C" w:rsidP="00543400"/>
    <w:p w:rsidR="003D6C3C" w:rsidRDefault="003D6C3C" w:rsidP="00724034">
      <w:pPr>
        <w:jc w:val="both"/>
      </w:pPr>
      <w:r>
        <w:t>La loi du 19 février 2007 relative à la fonction publique territoriale a ouvert la possibilité prendre en compte l’expérience professionnelle dans les concours de la fonction publique territoriale. Ce type d’épreuve permet aux candidats de valoriser l’expérience professionnelle acquise dans l’exercice de leurs fonctions au sein d'une administration, d'un service déconcentré, d'un établissement public, d'une collectivité territoriale, ainsi que celle acquise en qualité de salarié d'une entreprise, de responsable d'une association ou d'élu d'une collectivité territoriale.</w:t>
      </w:r>
    </w:p>
    <w:p w:rsidR="003D6C3C" w:rsidRDefault="003D6C3C" w:rsidP="00724034">
      <w:pPr>
        <w:autoSpaceDE w:val="0"/>
        <w:jc w:val="both"/>
        <w:rPr>
          <w:rFonts w:ascii="Arial" w:hAnsi="Arial" w:cs="Arial"/>
          <w:b/>
          <w:bCs/>
          <w:color w:val="000000"/>
          <w:sz w:val="16"/>
          <w:szCs w:val="16"/>
        </w:rPr>
      </w:pPr>
    </w:p>
    <w:p w:rsidR="003D6C3C" w:rsidRDefault="003D6C3C" w:rsidP="00DC1A5F">
      <w:pPr>
        <w:autoSpaceDE w:val="0"/>
        <w:jc w:val="center"/>
        <w:rPr>
          <w:rFonts w:ascii="Arial" w:hAnsi="Arial" w:cs="Arial"/>
          <w:b/>
          <w:bCs/>
          <w:color w:val="000000"/>
          <w:sz w:val="16"/>
          <w:szCs w:val="16"/>
        </w:rPr>
      </w:pPr>
      <w:r>
        <w:rPr>
          <w:rFonts w:ascii="Arial" w:hAnsi="Arial" w:cs="Arial"/>
          <w:b/>
          <w:bCs/>
          <w:color w:val="000000"/>
          <w:sz w:val="16"/>
          <w:szCs w:val="16"/>
        </w:rPr>
        <w:t>* * * *</w:t>
      </w:r>
    </w:p>
    <w:p w:rsidR="003D6C3C" w:rsidRDefault="003D6C3C" w:rsidP="00724034">
      <w:pPr>
        <w:autoSpaceDE w:val="0"/>
        <w:jc w:val="both"/>
        <w:rPr>
          <w:rFonts w:ascii="Arial" w:hAnsi="Arial" w:cs="Arial"/>
          <w:sz w:val="16"/>
          <w:szCs w:val="16"/>
        </w:rPr>
      </w:pPr>
    </w:p>
    <w:p w:rsidR="005A05B7" w:rsidRPr="00AC4AAF" w:rsidRDefault="005A05B7" w:rsidP="005A05B7">
      <w:pPr>
        <w:jc w:val="both"/>
      </w:pPr>
      <w:r w:rsidRPr="00AC4AAF">
        <w:t>Libellé de l’épreuve prévue à l’examen professionnel de sergent :</w:t>
      </w:r>
    </w:p>
    <w:p w:rsidR="005A05B7" w:rsidRPr="00AC4AAF" w:rsidRDefault="005A05B7" w:rsidP="005A05B7">
      <w:pPr>
        <w:jc w:val="both"/>
      </w:pPr>
    </w:p>
    <w:p w:rsidR="005A05B7" w:rsidRPr="00AC4AAF" w:rsidRDefault="005A05B7" w:rsidP="005A05B7">
      <w:pPr>
        <w:jc w:val="both"/>
      </w:pPr>
      <w:r w:rsidRPr="00AC4AAF">
        <w:t>« Cette l’épreuve consiste en un entretien individuel avec le jury, d'une durée de vingt minutes dont cinq minutes au plus de présentation.</w:t>
      </w:r>
    </w:p>
    <w:p w:rsidR="005A05B7" w:rsidRPr="00AC4AAF" w:rsidRDefault="005A05B7" w:rsidP="005A05B7">
      <w:pPr>
        <w:jc w:val="both"/>
      </w:pPr>
      <w:r w:rsidRPr="00AC4AAF">
        <w:t>Cet entretien est destiné à reconnaitre les acquis de l'expérience professionnelle à partir d'un dossier établi par le candidat et à permettre au jury d'apprécier sa personnalité, sa motivation ainsi que ses aptitudes à analyser son environnement professionnel et à exercer les emplois tenus par les sous-officiers. »</w:t>
      </w:r>
    </w:p>
    <w:p w:rsidR="005A05B7" w:rsidRDefault="005A05B7" w:rsidP="005A05B7">
      <w:pPr>
        <w:suppressAutoHyphens w:val="0"/>
        <w:spacing w:before="100" w:beforeAutospacing="1" w:after="142" w:line="288" w:lineRule="auto"/>
        <w:jc w:val="both"/>
        <w:rPr>
          <w:lang w:eastAsia="fr-FR"/>
        </w:rPr>
      </w:pPr>
      <w:r w:rsidRPr="00DC1A5F">
        <w:rPr>
          <w:iCs/>
          <w:color w:val="000000"/>
          <w:lang w:eastAsia="fr-FR"/>
        </w:rPr>
        <w:t>Seul l'entretien avec le jury donne lieu à la notation. Le dossier de reconnaissance des acquis de l'expérience p</w:t>
      </w:r>
      <w:r>
        <w:rPr>
          <w:iCs/>
          <w:color w:val="000000"/>
          <w:lang w:eastAsia="fr-FR"/>
        </w:rPr>
        <w:t>rofessionnelle n'est pas noté. </w:t>
      </w:r>
    </w:p>
    <w:p w:rsidR="005A05B7" w:rsidRDefault="005A05B7" w:rsidP="005A05B7">
      <w:pPr>
        <w:jc w:val="both"/>
        <w:rPr>
          <w:color w:val="000000"/>
        </w:rPr>
      </w:pPr>
      <w:r>
        <w:rPr>
          <w:color w:val="000000"/>
        </w:rPr>
        <w:t xml:space="preserve">La constitution par chaque candidat d’un dossier RAEP (modèle ci-après) doit permettre au jury du concours d’identifier, lors de l'entretien, la nature précise de son activité professionnelle passée et des compétences qu’il a développées à ce titre. </w:t>
      </w:r>
    </w:p>
    <w:p w:rsidR="005A05B7" w:rsidRDefault="005A05B7" w:rsidP="005A05B7">
      <w:pPr>
        <w:rPr>
          <w:color w:val="000000"/>
          <w:sz w:val="16"/>
          <w:szCs w:val="16"/>
        </w:rPr>
      </w:pPr>
    </w:p>
    <w:p w:rsidR="005A05B7" w:rsidRDefault="005A05B7" w:rsidP="005A05B7">
      <w:pPr>
        <w:jc w:val="both"/>
        <w:rPr>
          <w:color w:val="000000"/>
        </w:rPr>
      </w:pPr>
      <w:r>
        <w:rPr>
          <w:color w:val="000000"/>
        </w:rPr>
        <w:t>Votre dossier devra donc comporter des informations suffisamment précises pour permettre au jury de faire le lien entre votre activité et le ou les emplois-référence qui lui correspondent dans le répertoire des métiers de la fonction publique territoriale.</w:t>
      </w:r>
    </w:p>
    <w:p w:rsidR="003D6C3C" w:rsidRDefault="003D6C3C" w:rsidP="00543400">
      <w:pPr>
        <w:autoSpaceDE w:val="0"/>
        <w:rPr>
          <w:rFonts w:ascii="Arial" w:hAnsi="Arial" w:cs="Arial"/>
          <w:color w:val="000000"/>
          <w:sz w:val="16"/>
          <w:szCs w:val="16"/>
        </w:rPr>
      </w:pPr>
    </w:p>
    <w:p w:rsidR="003D6C3C" w:rsidRDefault="003D6C3C" w:rsidP="00543400">
      <w:pPr>
        <w:autoSpaceDE w:val="0"/>
      </w:pPr>
      <w:r>
        <w:rPr>
          <w:rFonts w:ascii="Wingdings 3" w:hAnsi="Wingdings 3" w:cs="Wingdings 3"/>
          <w:color w:val="000000"/>
        </w:rPr>
        <w:t></w:t>
      </w:r>
      <w:r>
        <w:rPr>
          <w:rFonts w:ascii="Arial" w:hAnsi="Arial" w:cs="Arial"/>
          <w:color w:val="000000"/>
        </w:rPr>
        <w:t xml:space="preserve"> </w:t>
      </w:r>
      <w:r>
        <w:t xml:space="preserve">Le répertoire des métiers de la fonction publique territoriale est consultable sur le site internet du Centre national de la fonction publique territoriale : </w:t>
      </w:r>
    </w:p>
    <w:p w:rsidR="003D6C3C" w:rsidRDefault="00D81862" w:rsidP="00854C4A">
      <w:pPr>
        <w:autoSpaceDE w:val="0"/>
        <w:jc w:val="both"/>
        <w:rPr>
          <w:rFonts w:ascii="Arial" w:hAnsi="Arial" w:cs="Arial"/>
          <w:color w:val="0000FF"/>
        </w:rPr>
      </w:pPr>
      <w:hyperlink r:id="rId8" w:anchor="rmt-marguerite" w:history="1">
        <w:r w:rsidR="001F344C" w:rsidRPr="00E3128F">
          <w:rPr>
            <w:rStyle w:val="Lienhypertexte"/>
            <w:rFonts w:ascii="Arial" w:hAnsi="Arial" w:cs="Arial"/>
          </w:rPr>
          <w:t>https://www.cnfpt.fr/evoluer/lemploi-fpt/le-repertoire-des-metiers#rmt-marguerite</w:t>
        </w:r>
      </w:hyperlink>
    </w:p>
    <w:p w:rsidR="001F344C" w:rsidRPr="00C741D9" w:rsidRDefault="001F344C" w:rsidP="00854C4A">
      <w:pPr>
        <w:autoSpaceDE w:val="0"/>
        <w:jc w:val="both"/>
        <w:rPr>
          <w:rFonts w:ascii="Arial" w:hAnsi="Arial" w:cs="Arial"/>
        </w:rPr>
      </w:pPr>
    </w:p>
    <w:p w:rsidR="003D6C3C" w:rsidRDefault="003D6C3C" w:rsidP="00854C4A">
      <w:pPr>
        <w:autoSpaceDE w:val="0"/>
        <w:jc w:val="center"/>
        <w:rPr>
          <w:rFonts w:ascii="Arial" w:hAnsi="Arial" w:cs="Arial"/>
          <w:b/>
          <w:bCs/>
        </w:rPr>
      </w:pPr>
      <w:r>
        <w:rPr>
          <w:rFonts w:ascii="Arial" w:hAnsi="Arial" w:cs="Arial"/>
          <w:b/>
          <w:bCs/>
        </w:rPr>
        <w:t>VOUS TROUVEREZ DANS</w:t>
      </w:r>
      <w:r>
        <w:rPr>
          <w:rFonts w:ascii="Arial" w:hAnsi="Arial" w:cs="Arial"/>
          <w:b/>
          <w:bCs/>
          <w:u w:val="single"/>
        </w:rPr>
        <w:t xml:space="preserve"> </w:t>
      </w:r>
      <w:r w:rsidRPr="001A25A1">
        <w:rPr>
          <w:rFonts w:ascii="Arial" w:hAnsi="Arial" w:cs="Arial"/>
          <w:b/>
          <w:bCs/>
          <w:u w:val="single"/>
          <w:shd w:val="clear" w:color="auto" w:fill="CCFFFF"/>
        </w:rPr>
        <w:t>LE GUIDE DE REMPLISSAGE</w:t>
      </w:r>
      <w:r>
        <w:rPr>
          <w:rFonts w:ascii="Arial" w:hAnsi="Arial" w:cs="Arial"/>
          <w:b/>
          <w:bCs/>
        </w:rPr>
        <w:t xml:space="preserve"> JOINT TOUS LES RENSEIGNEMENTS NÉCESSAIRES POUR VOUS AIDER A CONSTITUER VOTRE DOSSIER R.</w:t>
      </w:r>
      <w:r w:rsidR="00E962E1">
        <w:rPr>
          <w:rFonts w:ascii="Arial" w:hAnsi="Arial" w:cs="Arial"/>
          <w:b/>
          <w:bCs/>
        </w:rPr>
        <w:t>A.</w:t>
      </w:r>
      <w:r>
        <w:rPr>
          <w:rFonts w:ascii="Arial" w:hAnsi="Arial" w:cs="Arial"/>
          <w:b/>
          <w:bCs/>
        </w:rPr>
        <w:t>E.P.</w:t>
      </w:r>
    </w:p>
    <w:p w:rsidR="00CC01DA" w:rsidRDefault="00CC01DA">
      <w:pPr>
        <w:suppressAutoHyphens w:val="0"/>
        <w:rPr>
          <w:rFonts w:ascii="Arial" w:hAnsi="Arial" w:cs="Arial"/>
          <w:b/>
          <w:bCs/>
        </w:rPr>
      </w:pPr>
      <w:r>
        <w:rPr>
          <w:rFonts w:ascii="Arial" w:hAnsi="Arial" w:cs="Arial"/>
          <w:b/>
          <w:bCs/>
        </w:rPr>
        <w:br w:type="page"/>
      </w:r>
    </w:p>
    <w:p w:rsidR="003D6C3C" w:rsidRPr="00A4653E" w:rsidRDefault="0010658B" w:rsidP="00724034">
      <w:pPr>
        <w:pageBreakBefore/>
        <w:autoSpaceDE w:val="0"/>
        <w:jc w:val="center"/>
        <w:rPr>
          <w:sz w:val="40"/>
          <w:szCs w:val="40"/>
        </w:rPr>
      </w:pPr>
      <w:r>
        <w:rPr>
          <w:noProof/>
          <w:lang w:eastAsia="fr-FR"/>
        </w:rPr>
        <w:lastRenderedPageBreak/>
        <mc:AlternateContent>
          <mc:Choice Requires="wps">
            <w:drawing>
              <wp:anchor distT="0" distB="0" distL="114300" distR="114300" simplePos="0" relativeHeight="251657216" behindDoc="0" locked="0" layoutInCell="0" allowOverlap="1">
                <wp:simplePos x="0" y="0"/>
                <wp:positionH relativeFrom="column">
                  <wp:posOffset>-228600</wp:posOffset>
                </wp:positionH>
                <wp:positionV relativeFrom="paragraph">
                  <wp:posOffset>-270510</wp:posOffset>
                </wp:positionV>
                <wp:extent cx="6743700" cy="499110"/>
                <wp:effectExtent l="0" t="0" r="444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99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6C3C" w:rsidRPr="00DE03C7" w:rsidRDefault="003D6C3C" w:rsidP="00854C4A">
                            <w:pPr>
                              <w:pStyle w:val="Corpsdetexte"/>
                              <w:shd w:val="clear" w:color="auto" w:fill="FFFF00"/>
                              <w:spacing w:after="0"/>
                              <w:jc w:val="center"/>
                              <w:rPr>
                                <w:rFonts w:ascii="Times New Roman Gras" w:hAnsi="Times New Roman Gras" w:cs="Times New Roman Gras"/>
                                <w:b/>
                                <w:bCs/>
                                <w:smallCaps/>
                                <w:color w:val="800000"/>
                              </w:rPr>
                            </w:pPr>
                            <w:r w:rsidRPr="00DE03C7">
                              <w:rPr>
                                <w:b/>
                                <w:bCs/>
                                <w:smallCaps/>
                                <w:color w:val="800000"/>
                              </w:rPr>
                              <w:t>afin de permettre une meilleur</w:t>
                            </w:r>
                            <w:r>
                              <w:rPr>
                                <w:b/>
                                <w:bCs/>
                                <w:smallCaps/>
                                <w:color w:val="800000"/>
                              </w:rPr>
                              <w:t>e lisibilité de votre dossier r</w:t>
                            </w:r>
                            <w:r w:rsidR="00E962E1">
                              <w:rPr>
                                <w:b/>
                                <w:bCs/>
                                <w:smallCaps/>
                                <w:color w:val="800000"/>
                              </w:rPr>
                              <w:t>a</w:t>
                            </w:r>
                            <w:r w:rsidRPr="00DE03C7">
                              <w:rPr>
                                <w:b/>
                                <w:bCs/>
                                <w:smallCaps/>
                                <w:color w:val="800000"/>
                              </w:rPr>
                              <w:t xml:space="preserve">ep par les membres du jury, il vous est recommandé de </w:t>
                            </w:r>
                            <w:r>
                              <w:rPr>
                                <w:b/>
                                <w:bCs/>
                                <w:smallCaps/>
                                <w:color w:val="800000"/>
                                <w:u w:val="single"/>
                              </w:rPr>
                              <w:t>compléter votre dossier de manière dactylograpiee</w:t>
                            </w:r>
                            <w:r>
                              <w:rPr>
                                <w:b/>
                                <w:bCs/>
                                <w:smallCaps/>
                                <w:color w:val="8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21.3pt;width:531pt;height:3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OdgwIAAA8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" o:allowincell="f" stroked="f">
                <v:textbox>
                  <w:txbxContent>
                    <w:p w:rsidR="003D6C3C" w:rsidRPr="00DE03C7" w:rsidRDefault="003D6C3C" w:rsidP="00854C4A">
                      <w:pPr>
                        <w:pStyle w:val="Corpsdetexte"/>
                        <w:shd w:val="clear" w:color="auto" w:fill="FFFF00"/>
                        <w:spacing w:after="0"/>
                        <w:jc w:val="center"/>
                        <w:rPr>
                          <w:rFonts w:ascii="Times New Roman Gras" w:hAnsi="Times New Roman Gras" w:cs="Times New Roman Gras"/>
                          <w:b/>
                          <w:bCs/>
                          <w:smallCaps/>
                          <w:color w:val="800000"/>
                        </w:rPr>
                      </w:pPr>
                      <w:r w:rsidRPr="00DE03C7">
                        <w:rPr>
                          <w:b/>
                          <w:bCs/>
                          <w:smallCaps/>
                          <w:color w:val="800000"/>
                        </w:rPr>
                        <w:t>afin de permettre une meilleur</w:t>
                      </w:r>
                      <w:r>
                        <w:rPr>
                          <w:b/>
                          <w:bCs/>
                          <w:smallCaps/>
                          <w:color w:val="800000"/>
                        </w:rPr>
                        <w:t>e lisibilité de votre dossier r</w:t>
                      </w:r>
                      <w:r w:rsidR="00E962E1">
                        <w:rPr>
                          <w:b/>
                          <w:bCs/>
                          <w:smallCaps/>
                          <w:color w:val="800000"/>
                        </w:rPr>
                        <w:t>a</w:t>
                      </w:r>
                      <w:r w:rsidRPr="00DE03C7">
                        <w:rPr>
                          <w:b/>
                          <w:bCs/>
                          <w:smallCaps/>
                          <w:color w:val="800000"/>
                        </w:rPr>
                        <w:t xml:space="preserve">ep par les membres du jury, il vous est recommandé de </w:t>
                      </w:r>
                      <w:r>
                        <w:rPr>
                          <w:b/>
                          <w:bCs/>
                          <w:smallCaps/>
                          <w:color w:val="800000"/>
                          <w:u w:val="single"/>
                        </w:rPr>
                        <w:t>compléter votre dossier de manière dactylograpiee</w:t>
                      </w:r>
                      <w:r>
                        <w:rPr>
                          <w:b/>
                          <w:bCs/>
                          <w:smallCaps/>
                          <w:color w:val="800000"/>
                        </w:rPr>
                        <w:t>.</w:t>
                      </w:r>
                    </w:p>
                  </w:txbxContent>
                </v:textbox>
              </v:shape>
            </w:pict>
          </mc:Fallback>
        </mc:AlternateContent>
      </w:r>
      <w:r w:rsidR="003D6C3C">
        <w:rPr>
          <w:rFonts w:ascii="Georgia" w:hAnsi="Georgia" w:cs="Georgia"/>
          <w:sz w:val="40"/>
          <w:szCs w:val="40"/>
        </w:rPr>
        <w:br/>
      </w:r>
      <w:r w:rsidR="003D6C3C" w:rsidRPr="00A4653E">
        <w:rPr>
          <w:sz w:val="40"/>
          <w:szCs w:val="40"/>
        </w:rPr>
        <w:tab/>
        <w:t>Dossier de candidature</w:t>
      </w:r>
    </w:p>
    <w:p w:rsidR="005A05B7" w:rsidRPr="00A4653E" w:rsidRDefault="005A05B7" w:rsidP="005A05B7">
      <w:pPr>
        <w:jc w:val="center"/>
        <w:rPr>
          <w:b/>
          <w:bCs/>
          <w:spacing w:val="20"/>
          <w:sz w:val="40"/>
          <w:szCs w:val="40"/>
        </w:rPr>
      </w:pPr>
      <w:r w:rsidRPr="00075997">
        <w:rPr>
          <w:b/>
          <w:bCs/>
          <w:spacing w:val="20"/>
          <w:sz w:val="40"/>
          <w:szCs w:val="40"/>
        </w:rPr>
        <w:t xml:space="preserve">Examen professionnel </w:t>
      </w:r>
      <w:r w:rsidRPr="00A4653E">
        <w:rPr>
          <w:b/>
          <w:bCs/>
          <w:spacing w:val="20"/>
          <w:sz w:val="40"/>
          <w:szCs w:val="40"/>
        </w:rPr>
        <w:t xml:space="preserve">de </w:t>
      </w:r>
      <w:r>
        <w:rPr>
          <w:b/>
          <w:bCs/>
          <w:spacing w:val="20"/>
          <w:sz w:val="40"/>
          <w:szCs w:val="40"/>
        </w:rPr>
        <w:t>sergent</w:t>
      </w:r>
      <w:r w:rsidRPr="00A4653E">
        <w:rPr>
          <w:b/>
          <w:bCs/>
          <w:spacing w:val="20"/>
          <w:sz w:val="40"/>
          <w:szCs w:val="40"/>
        </w:rPr>
        <w:t xml:space="preserve"> de sapeur-pompier professionnel </w:t>
      </w:r>
    </w:p>
    <w:p w:rsidR="003D6C3C" w:rsidRPr="00A4653E" w:rsidRDefault="003D6C3C" w:rsidP="00854C4A">
      <w:pPr>
        <w:tabs>
          <w:tab w:val="left" w:pos="6840"/>
        </w:tabs>
        <w:jc w:val="both"/>
        <w:rPr>
          <w:color w:val="808080"/>
          <w:sz w:val="20"/>
          <w:szCs w:val="20"/>
          <w:u w:val="single"/>
        </w:rPr>
      </w:pPr>
    </w:p>
    <w:tbl>
      <w:tblPr>
        <w:tblW w:w="11030" w:type="dxa"/>
        <w:tblInd w:w="-470" w:type="dxa"/>
        <w:tblLayout w:type="fixed"/>
        <w:tblCellMar>
          <w:left w:w="70" w:type="dxa"/>
          <w:right w:w="70" w:type="dxa"/>
        </w:tblCellMar>
        <w:tblLook w:val="0000" w:firstRow="0" w:lastRow="0" w:firstColumn="0" w:lastColumn="0" w:noHBand="0" w:noVBand="0"/>
      </w:tblPr>
      <w:tblGrid>
        <w:gridCol w:w="11030"/>
      </w:tblGrid>
      <w:tr w:rsidR="003D6C3C" w:rsidRPr="00A4653E">
        <w:trPr>
          <w:trHeight w:val="665"/>
        </w:trPr>
        <w:tc>
          <w:tcPr>
            <w:tcW w:w="11030" w:type="dxa"/>
          </w:tcPr>
          <w:p w:rsidR="003D6C3C" w:rsidRPr="00A4653E" w:rsidRDefault="003D6C3C" w:rsidP="00B074CD">
            <w:pPr>
              <w:pStyle w:val="Titre6"/>
              <w:numPr>
                <w:ilvl w:val="0"/>
                <w:numId w:val="0"/>
              </w:numPr>
              <w:snapToGrid w:val="0"/>
              <w:spacing w:before="120" w:after="120"/>
              <w:ind w:left="-145" w:right="-85"/>
              <w:jc w:val="center"/>
              <w:rPr>
                <w:sz w:val="36"/>
                <w:szCs w:val="36"/>
              </w:rPr>
            </w:pPr>
            <w:r w:rsidRPr="00A4653E">
              <w:rPr>
                <w:sz w:val="36"/>
                <w:szCs w:val="36"/>
              </w:rPr>
              <w:t xml:space="preserve">RECONNAISSANCE </w:t>
            </w:r>
            <w:r w:rsidR="00E962E1" w:rsidRPr="00A4653E">
              <w:rPr>
                <w:sz w:val="36"/>
                <w:szCs w:val="36"/>
              </w:rPr>
              <w:t>DES ACQUIS</w:t>
            </w:r>
            <w:r w:rsidRPr="00A4653E">
              <w:rPr>
                <w:sz w:val="36"/>
                <w:szCs w:val="36"/>
              </w:rPr>
              <w:br/>
              <w:t>DE L’EXPÉRIENCE PROFESSIONNELLE</w:t>
            </w:r>
          </w:p>
        </w:tc>
      </w:tr>
    </w:tbl>
    <w:p w:rsidR="003D6C3C" w:rsidRPr="002E77E0" w:rsidRDefault="003D6C3C" w:rsidP="00854C4A">
      <w:pPr>
        <w:tabs>
          <w:tab w:val="left" w:pos="2219"/>
          <w:tab w:val="left" w:pos="6120"/>
          <w:tab w:val="left" w:pos="6840"/>
        </w:tabs>
        <w:ind w:left="540"/>
        <w:jc w:val="center"/>
        <w:rPr>
          <w:sz w:val="16"/>
          <w:szCs w:val="16"/>
        </w:rPr>
      </w:pPr>
    </w:p>
    <w:p w:rsidR="003D6C3C" w:rsidRDefault="00AB67FE" w:rsidP="00B80927">
      <w:pPr>
        <w:pBdr>
          <w:top w:val="single" w:sz="4" w:space="1" w:color="000000"/>
          <w:left w:val="single" w:sz="4" w:space="4" w:color="000000"/>
          <w:bottom w:val="single" w:sz="4" w:space="1" w:color="000000"/>
          <w:right w:val="single" w:sz="4" w:space="4" w:color="000000"/>
        </w:pBdr>
        <w:ind w:left="3402" w:right="2773"/>
        <w:jc w:val="center"/>
        <w:rPr>
          <w:sz w:val="40"/>
          <w:szCs w:val="40"/>
        </w:rPr>
      </w:pPr>
      <w:r>
        <w:rPr>
          <w:sz w:val="40"/>
          <w:szCs w:val="40"/>
        </w:rPr>
        <w:t>Session 2024</w:t>
      </w:r>
    </w:p>
    <w:p w:rsidR="003D6C3C" w:rsidRPr="002E77E0" w:rsidRDefault="003D6C3C" w:rsidP="00854C4A">
      <w:pPr>
        <w:jc w:val="center"/>
        <w:rPr>
          <w:b/>
          <w:bCs/>
          <w:sz w:val="20"/>
          <w:szCs w:val="20"/>
          <w:u w:val="single"/>
        </w:rPr>
      </w:pPr>
    </w:p>
    <w:p w:rsidR="003D6C3C" w:rsidRDefault="003D6C3C" w:rsidP="00B80927">
      <w:pPr>
        <w:pBdr>
          <w:top w:val="single" w:sz="4" w:space="1" w:color="000000"/>
          <w:left w:val="single" w:sz="4" w:space="4" w:color="000000"/>
          <w:bottom w:val="single" w:sz="4" w:space="1" w:color="000000"/>
          <w:right w:val="single" w:sz="4" w:space="4" w:color="000000"/>
        </w:pBdr>
        <w:shd w:val="clear" w:color="auto" w:fill="FFFF00"/>
        <w:tabs>
          <w:tab w:val="left" w:leader="dot" w:pos="11180"/>
        </w:tabs>
        <w:spacing w:before="120"/>
        <w:ind w:left="2835" w:right="2036"/>
        <w:jc w:val="center"/>
        <w:rPr>
          <w:rFonts w:ascii="Americana" w:hAnsi="Americana" w:cs="Americana"/>
          <w:i/>
          <w:iCs/>
          <w:sz w:val="22"/>
          <w:szCs w:val="22"/>
        </w:rPr>
      </w:pPr>
      <w:r w:rsidRPr="00E25546">
        <w:rPr>
          <w:rFonts w:ascii="Americana" w:hAnsi="Americana" w:cs="Americana"/>
          <w:i/>
          <w:iCs/>
          <w:sz w:val="22"/>
          <w:szCs w:val="22"/>
        </w:rPr>
        <w:t xml:space="preserve">Voir la </w:t>
      </w:r>
      <w:r w:rsidRPr="00E25546">
        <w:rPr>
          <w:rFonts w:ascii="Americana" w:hAnsi="Americana" w:cs="Americana"/>
          <w:b/>
          <w:bCs/>
          <w:i/>
          <w:iCs/>
          <w:sz w:val="22"/>
          <w:szCs w:val="22"/>
        </w:rPr>
        <w:t>page 3</w:t>
      </w:r>
      <w:r w:rsidRPr="00E25546">
        <w:rPr>
          <w:rFonts w:ascii="Americana" w:hAnsi="Americana" w:cs="Americana"/>
          <w:i/>
          <w:iCs/>
          <w:sz w:val="22"/>
          <w:szCs w:val="22"/>
        </w:rPr>
        <w:t xml:space="preserve"> du guide de remplissage</w:t>
      </w:r>
    </w:p>
    <w:p w:rsidR="003D6C3C" w:rsidRDefault="003D6C3C" w:rsidP="00854C4A">
      <w:pPr>
        <w:jc w:val="center"/>
        <w:rPr>
          <w:b/>
          <w:bCs/>
          <w:sz w:val="22"/>
          <w:szCs w:val="22"/>
          <w:u w:val="single"/>
        </w:rPr>
      </w:pPr>
    </w:p>
    <w:p w:rsidR="003D6C3C" w:rsidRDefault="003D6C3C" w:rsidP="00854C4A">
      <w:pPr>
        <w:jc w:val="both"/>
        <w:rPr>
          <w:b/>
          <w:bCs/>
          <w:sz w:val="22"/>
          <w:szCs w:val="22"/>
        </w:rPr>
      </w:pPr>
    </w:p>
    <w:p w:rsidR="003D6C3C" w:rsidRDefault="003D6C3C" w:rsidP="00DF6FA1">
      <w:pPr>
        <w:ind w:right="4301"/>
        <w:jc w:val="both"/>
        <w:rPr>
          <w:b/>
          <w:bCs/>
          <w:sz w:val="22"/>
          <w:szCs w:val="22"/>
        </w:rPr>
      </w:pPr>
      <w:r>
        <w:rPr>
          <w:b/>
          <w:bCs/>
        </w:rPr>
        <w:t xml:space="preserve">DOSSIER N° </w:t>
      </w:r>
    </w:p>
    <w:p w:rsidR="003D6C3C" w:rsidRPr="002E77E0" w:rsidRDefault="003D6C3C" w:rsidP="00DF6FA1">
      <w:pPr>
        <w:rPr>
          <w:b/>
          <w:bCs/>
          <w:sz w:val="20"/>
          <w:szCs w:val="20"/>
        </w:rPr>
      </w:pPr>
    </w:p>
    <w:p w:rsidR="003D6C3C" w:rsidRDefault="003D6C3C" w:rsidP="00DF6FA1">
      <w:pPr>
        <w:pStyle w:val="Pieddepage"/>
        <w:tabs>
          <w:tab w:val="left" w:leader="dot" w:pos="9540"/>
        </w:tabs>
        <w:spacing w:before="0" w:after="0"/>
        <w:rPr>
          <w:sz w:val="22"/>
          <w:szCs w:val="22"/>
        </w:rPr>
      </w:pPr>
      <w:r>
        <w:rPr>
          <w:b/>
          <w:bCs/>
          <w:sz w:val="28"/>
          <w:szCs w:val="28"/>
        </w:rPr>
        <w:t xml:space="preserve">Nom de famille </w:t>
      </w:r>
      <w:r>
        <w:rPr>
          <w:sz w:val="22"/>
          <w:szCs w:val="22"/>
        </w:rPr>
        <w:t xml:space="preserve">: </w:t>
      </w:r>
    </w:p>
    <w:p w:rsidR="00DF6FA1" w:rsidRDefault="00DF6FA1" w:rsidP="00DF6FA1">
      <w:pPr>
        <w:pStyle w:val="Pieddepage"/>
        <w:tabs>
          <w:tab w:val="left" w:leader="dot" w:pos="9540"/>
        </w:tabs>
        <w:spacing w:before="0" w:after="0"/>
        <w:rPr>
          <w:sz w:val="22"/>
          <w:szCs w:val="22"/>
        </w:rPr>
      </w:pPr>
    </w:p>
    <w:p w:rsidR="003D6C3C" w:rsidRDefault="003D6C3C" w:rsidP="00DF6FA1">
      <w:pPr>
        <w:pStyle w:val="Pieddepage"/>
        <w:tabs>
          <w:tab w:val="left" w:leader="dot" w:pos="9540"/>
        </w:tabs>
        <w:rPr>
          <w:b/>
          <w:bCs/>
          <w:sz w:val="28"/>
          <w:szCs w:val="28"/>
        </w:rPr>
      </w:pPr>
      <w:r>
        <w:rPr>
          <w:b/>
          <w:bCs/>
          <w:sz w:val="28"/>
          <w:szCs w:val="28"/>
        </w:rPr>
        <w:t xml:space="preserve">Nom d’usage ou de femme mariée : </w:t>
      </w:r>
    </w:p>
    <w:p w:rsidR="00DF6FA1" w:rsidRDefault="00DF6FA1" w:rsidP="00DF6FA1">
      <w:pPr>
        <w:pStyle w:val="Pieddepage"/>
        <w:tabs>
          <w:tab w:val="left" w:leader="dot" w:pos="9540"/>
        </w:tabs>
        <w:rPr>
          <w:sz w:val="22"/>
          <w:szCs w:val="22"/>
        </w:rPr>
      </w:pPr>
    </w:p>
    <w:tbl>
      <w:tblPr>
        <w:tblpPr w:leftFromText="141" w:rightFromText="141" w:vertAnchor="page" w:horzAnchor="margin" w:tblpY="11884"/>
        <w:tblW w:w="9406" w:type="dxa"/>
        <w:tblLayout w:type="fixed"/>
        <w:tblCellMar>
          <w:top w:w="55" w:type="dxa"/>
          <w:left w:w="55" w:type="dxa"/>
          <w:bottom w:w="55" w:type="dxa"/>
          <w:right w:w="55" w:type="dxa"/>
        </w:tblCellMar>
        <w:tblLook w:val="0000" w:firstRow="0" w:lastRow="0" w:firstColumn="0" w:lastColumn="0" w:noHBand="0" w:noVBand="0"/>
      </w:tblPr>
      <w:tblGrid>
        <w:gridCol w:w="4701"/>
        <w:gridCol w:w="4705"/>
      </w:tblGrid>
      <w:tr w:rsidR="002F1D3C" w:rsidTr="00B80927">
        <w:trPr>
          <w:trHeight w:val="327"/>
        </w:trPr>
        <w:tc>
          <w:tcPr>
            <w:tcW w:w="4701" w:type="dxa"/>
            <w:tcBorders>
              <w:top w:val="single" w:sz="2" w:space="0" w:color="000000"/>
              <w:left w:val="single" w:sz="2" w:space="0" w:color="000000"/>
              <w:bottom w:val="single" w:sz="2" w:space="0" w:color="000000"/>
            </w:tcBorders>
            <w:vAlign w:val="center"/>
          </w:tcPr>
          <w:p w:rsidR="002F1D3C" w:rsidRPr="00AB67FE" w:rsidRDefault="002F1D3C" w:rsidP="003A4957">
            <w:pPr>
              <w:snapToGrid w:val="0"/>
              <w:spacing w:before="120" w:after="120"/>
              <w:ind w:right="72"/>
              <w:jc w:val="center"/>
              <w:rPr>
                <w:b/>
                <w:bCs/>
                <w:sz w:val="22"/>
                <w:szCs w:val="22"/>
              </w:rPr>
            </w:pPr>
            <w:r w:rsidRPr="00AB67FE">
              <w:rPr>
                <w:b/>
                <w:bCs/>
                <w:sz w:val="22"/>
                <w:szCs w:val="22"/>
              </w:rPr>
              <w:t>Coordonnées de la section concours</w:t>
            </w:r>
            <w:r w:rsidR="003A4957" w:rsidRPr="00AB67FE">
              <w:rPr>
                <w:b/>
                <w:bCs/>
                <w:sz w:val="22"/>
                <w:szCs w:val="22"/>
              </w:rPr>
              <w:t xml:space="preserve"> du centre de gestion de Meu</w:t>
            </w:r>
            <w:r w:rsidR="00145BD0" w:rsidRPr="00AB67FE">
              <w:rPr>
                <w:b/>
                <w:bCs/>
                <w:sz w:val="22"/>
                <w:szCs w:val="22"/>
              </w:rPr>
              <w:t>r</w:t>
            </w:r>
            <w:r w:rsidR="003A4957" w:rsidRPr="00AB67FE">
              <w:rPr>
                <w:b/>
                <w:bCs/>
                <w:sz w:val="22"/>
                <w:szCs w:val="22"/>
              </w:rPr>
              <w:t>the-et-Moselle</w:t>
            </w:r>
          </w:p>
        </w:tc>
        <w:tc>
          <w:tcPr>
            <w:tcW w:w="4705" w:type="dxa"/>
            <w:tcBorders>
              <w:top w:val="single" w:sz="2" w:space="0" w:color="000000"/>
              <w:left w:val="single" w:sz="2" w:space="0" w:color="000000"/>
              <w:bottom w:val="single" w:sz="2" w:space="0" w:color="000000"/>
              <w:right w:val="single" w:sz="2" w:space="0" w:color="000000"/>
            </w:tcBorders>
          </w:tcPr>
          <w:p w:rsidR="003A4957" w:rsidRDefault="003A4957" w:rsidP="003A4957">
            <w:pPr>
              <w:jc w:val="center"/>
            </w:pPr>
            <w:r>
              <w:t>Centre de gestion de Meurthe-et-Moselle</w:t>
            </w:r>
          </w:p>
          <w:p w:rsidR="003A4957" w:rsidRDefault="003A4957" w:rsidP="003A4957">
            <w:pPr>
              <w:jc w:val="center"/>
            </w:pPr>
            <w:r>
              <w:t>Service Opérationnel Concours</w:t>
            </w:r>
          </w:p>
          <w:p w:rsidR="003A4957" w:rsidRDefault="003A4957" w:rsidP="003A4957">
            <w:pPr>
              <w:jc w:val="center"/>
            </w:pPr>
            <w:r>
              <w:t>2 allée Pelletier Doisy – BP 340</w:t>
            </w:r>
          </w:p>
          <w:p w:rsidR="003A4957" w:rsidRDefault="003A4957" w:rsidP="003A4957">
            <w:pPr>
              <w:jc w:val="center"/>
            </w:pPr>
            <w:r>
              <w:t>54602 VILLERS-LES-NANCY Cedex</w:t>
            </w:r>
          </w:p>
          <w:p w:rsidR="002F1D3C" w:rsidRPr="00543400" w:rsidRDefault="00100847" w:rsidP="00DF6FA1">
            <w:pPr>
              <w:jc w:val="center"/>
            </w:pPr>
            <w:r>
              <w:t>03.83.67.48.1</w:t>
            </w:r>
            <w:r w:rsidR="003A4957">
              <w:t>0</w:t>
            </w:r>
          </w:p>
        </w:tc>
      </w:tr>
    </w:tbl>
    <w:p w:rsidR="003D6C3C" w:rsidRDefault="003D6C3C" w:rsidP="00DF6FA1">
      <w:pPr>
        <w:pStyle w:val="Pieddepage"/>
        <w:tabs>
          <w:tab w:val="left" w:leader="dot" w:pos="9540"/>
        </w:tabs>
        <w:spacing w:before="0" w:after="0"/>
        <w:rPr>
          <w:sz w:val="22"/>
          <w:szCs w:val="22"/>
        </w:rPr>
      </w:pPr>
      <w:r>
        <w:rPr>
          <w:b/>
          <w:bCs/>
          <w:sz w:val="28"/>
          <w:szCs w:val="28"/>
        </w:rPr>
        <w:t>Prénom</w:t>
      </w:r>
      <w:r>
        <w:rPr>
          <w:sz w:val="28"/>
          <w:szCs w:val="28"/>
        </w:rPr>
        <w:t> </w:t>
      </w:r>
      <w:r>
        <w:rPr>
          <w:sz w:val="22"/>
          <w:szCs w:val="22"/>
        </w:rPr>
        <w:t xml:space="preserve">: </w:t>
      </w:r>
    </w:p>
    <w:p w:rsidR="003D6C3C" w:rsidRDefault="003D6C3C" w:rsidP="00854C4A">
      <w:pPr>
        <w:jc w:val="both"/>
        <w:rPr>
          <w:color w:val="000000"/>
          <w:sz w:val="20"/>
          <w:szCs w:val="20"/>
        </w:rPr>
      </w:pPr>
    </w:p>
    <w:p w:rsidR="00DF6FA1" w:rsidRDefault="00DF6FA1" w:rsidP="00854C4A">
      <w:pPr>
        <w:jc w:val="both"/>
        <w:rPr>
          <w:color w:val="000000"/>
          <w:sz w:val="20"/>
          <w:szCs w:val="20"/>
        </w:rPr>
      </w:pPr>
    </w:p>
    <w:p w:rsidR="00DF6FA1" w:rsidRDefault="00DF6FA1" w:rsidP="00854C4A">
      <w:pPr>
        <w:jc w:val="both"/>
        <w:rPr>
          <w:color w:val="000000"/>
          <w:sz w:val="20"/>
          <w:szCs w:val="20"/>
        </w:rPr>
      </w:pPr>
    </w:p>
    <w:p w:rsidR="00DF6FA1" w:rsidRDefault="00DF6FA1" w:rsidP="00854C4A">
      <w:pPr>
        <w:jc w:val="both"/>
        <w:rPr>
          <w:color w:val="000000"/>
          <w:sz w:val="20"/>
          <w:szCs w:val="20"/>
        </w:rPr>
      </w:pPr>
    </w:p>
    <w:p w:rsidR="00DF6FA1" w:rsidRDefault="00DF6FA1" w:rsidP="00854C4A">
      <w:pPr>
        <w:jc w:val="both"/>
        <w:rPr>
          <w:color w:val="000000"/>
          <w:sz w:val="20"/>
          <w:szCs w:val="20"/>
        </w:rPr>
      </w:pPr>
    </w:p>
    <w:p w:rsidR="00DF6FA1" w:rsidRDefault="00DF6FA1" w:rsidP="00854C4A">
      <w:pPr>
        <w:jc w:val="both"/>
        <w:rPr>
          <w:color w:val="000000"/>
          <w:sz w:val="20"/>
          <w:szCs w:val="20"/>
        </w:rPr>
      </w:pPr>
    </w:p>
    <w:p w:rsidR="00DF6FA1" w:rsidRPr="002E77E0" w:rsidRDefault="00DF6FA1" w:rsidP="00854C4A">
      <w:pPr>
        <w:jc w:val="both"/>
        <w:rPr>
          <w:color w:val="000000"/>
          <w:sz w:val="20"/>
          <w:szCs w:val="20"/>
        </w:rPr>
      </w:pPr>
    </w:p>
    <w:p w:rsidR="003D6C3C" w:rsidRDefault="003D6C3C" w:rsidP="00854C4A">
      <w:pPr>
        <w:pBdr>
          <w:top w:val="single" w:sz="4" w:space="1" w:color="000000"/>
          <w:left w:val="single" w:sz="4" w:space="4" w:color="000000"/>
          <w:bottom w:val="single" w:sz="4" w:space="1" w:color="000000"/>
          <w:right w:val="single" w:sz="4" w:space="4" w:color="000000"/>
        </w:pBdr>
        <w:autoSpaceDE w:val="0"/>
        <w:jc w:val="both"/>
        <w:rPr>
          <w:b/>
          <w:bCs/>
          <w:sz w:val="6"/>
          <w:szCs w:val="6"/>
        </w:rPr>
      </w:pPr>
    </w:p>
    <w:p w:rsidR="003D6C3C" w:rsidRDefault="003D6C3C" w:rsidP="00854C4A">
      <w:pPr>
        <w:pBdr>
          <w:top w:val="single" w:sz="4" w:space="1" w:color="000000"/>
          <w:left w:val="single" w:sz="4" w:space="4" w:color="000000"/>
          <w:bottom w:val="single" w:sz="4" w:space="1" w:color="000000"/>
          <w:right w:val="single" w:sz="4" w:space="4" w:color="000000"/>
        </w:pBdr>
        <w:autoSpaceDE w:val="0"/>
        <w:jc w:val="both"/>
        <w:rPr>
          <w:color w:val="000000"/>
          <w:sz w:val="6"/>
          <w:szCs w:val="6"/>
        </w:rPr>
      </w:pPr>
      <w:r w:rsidRPr="00685087">
        <w:t xml:space="preserve">Une fois le présent dossier complété, </w:t>
      </w:r>
      <w:r w:rsidRPr="00685087">
        <w:rPr>
          <w:b/>
          <w:bCs/>
          <w:u w:val="single"/>
        </w:rPr>
        <w:t>vous en conserverez une copie</w:t>
      </w:r>
      <w:r w:rsidR="00DF6FA1">
        <w:t xml:space="preserve"> avant de le transmettre</w:t>
      </w:r>
      <w:r w:rsidR="00100847">
        <w:t xml:space="preserve"> </w:t>
      </w:r>
      <w:r w:rsidR="00100847" w:rsidRPr="00100847">
        <w:rPr>
          <w:color w:val="FF0000"/>
        </w:rPr>
        <w:t xml:space="preserve">au format PDF </w:t>
      </w:r>
      <w:r w:rsidR="00100847">
        <w:rPr>
          <w:color w:val="FF0000"/>
        </w:rPr>
        <w:t>via</w:t>
      </w:r>
      <w:r w:rsidR="00100847" w:rsidRPr="00100847">
        <w:rPr>
          <w:color w:val="FF0000"/>
        </w:rPr>
        <w:t xml:space="preserve"> votre espace candidat</w:t>
      </w:r>
      <w:r w:rsidR="00100847">
        <w:t>, au plus tard</w:t>
      </w:r>
      <w:r w:rsidR="0060045F">
        <w:t xml:space="preserve"> </w:t>
      </w:r>
      <w:r w:rsidR="0060045F" w:rsidRPr="0060045F">
        <w:rPr>
          <w:b/>
          <w:u w:val="single"/>
        </w:rPr>
        <w:t>au 30 juin 2024</w:t>
      </w:r>
      <w:r w:rsidRPr="00685087">
        <w:rPr>
          <w:b/>
          <w:bCs/>
        </w:rPr>
        <w:t>.</w:t>
      </w:r>
      <w:r>
        <w:rPr>
          <w:b/>
          <w:bCs/>
        </w:rPr>
        <w:t xml:space="preserve"> </w:t>
      </w:r>
    </w:p>
    <w:p w:rsidR="003D6C3C" w:rsidRPr="002E77E0" w:rsidRDefault="003D6C3C" w:rsidP="00854C4A">
      <w:pPr>
        <w:jc w:val="both"/>
        <w:rPr>
          <w:color w:val="000000"/>
          <w:sz w:val="16"/>
          <w:szCs w:val="16"/>
        </w:rPr>
      </w:pPr>
    </w:p>
    <w:p w:rsidR="003D6C3C" w:rsidRPr="002F1D3C" w:rsidRDefault="003D6C3C" w:rsidP="00854C4A">
      <w:pPr>
        <w:jc w:val="center"/>
      </w:pPr>
    </w:p>
    <w:p w:rsidR="003D6C3C" w:rsidRPr="002F1D3C" w:rsidRDefault="003D6C3C" w:rsidP="00854C4A">
      <w:pPr>
        <w:jc w:val="center"/>
      </w:pPr>
    </w:p>
    <w:p w:rsidR="003D6C3C" w:rsidRPr="002F1D3C" w:rsidRDefault="003D6C3C" w:rsidP="00854C4A">
      <w:pPr>
        <w:jc w:val="center"/>
      </w:pPr>
    </w:p>
    <w:p w:rsidR="003D6C3C" w:rsidRPr="002F1D3C" w:rsidRDefault="003D6C3C" w:rsidP="00854C4A">
      <w:pPr>
        <w:jc w:val="center"/>
      </w:pPr>
    </w:p>
    <w:p w:rsidR="003D6C3C" w:rsidRDefault="003D6C3C" w:rsidP="00854C4A">
      <w:pPr>
        <w:jc w:val="center"/>
      </w:pPr>
    </w:p>
    <w:p w:rsidR="00B074CD" w:rsidRDefault="00B074CD" w:rsidP="00854C4A">
      <w:pPr>
        <w:jc w:val="center"/>
      </w:pPr>
    </w:p>
    <w:p w:rsidR="00CC01DA" w:rsidRDefault="00CC01DA">
      <w:pPr>
        <w:suppressAutoHyphens w:val="0"/>
      </w:pPr>
      <w:r>
        <w:br w:type="page"/>
      </w:r>
    </w:p>
    <w:p w:rsidR="003D6C3C" w:rsidRDefault="003D6C3C" w:rsidP="00854C4A">
      <w:pPr>
        <w:jc w:val="center"/>
        <w:rPr>
          <w:sz w:val="44"/>
          <w:szCs w:val="44"/>
        </w:rPr>
      </w:pPr>
      <w:r>
        <w:rPr>
          <w:sz w:val="44"/>
          <w:szCs w:val="44"/>
        </w:rPr>
        <w:lastRenderedPageBreak/>
        <w:t>SOMMAIRE</w:t>
      </w:r>
    </w:p>
    <w:p w:rsidR="003D6C3C" w:rsidRDefault="003D6C3C" w:rsidP="00854C4A">
      <w:pPr>
        <w:jc w:val="center"/>
        <w:rPr>
          <w:sz w:val="44"/>
          <w:szCs w:val="44"/>
        </w:rPr>
      </w:pPr>
    </w:p>
    <w:p w:rsidR="003D6C3C" w:rsidRPr="006D1402" w:rsidRDefault="003D6C3C" w:rsidP="00854C4A">
      <w:pPr>
        <w:jc w:val="center"/>
        <w:rPr>
          <w:sz w:val="44"/>
          <w:szCs w:val="44"/>
        </w:rPr>
      </w:pPr>
    </w:p>
    <w:p w:rsidR="003D6C3C" w:rsidRPr="006D1402" w:rsidRDefault="00D34242" w:rsidP="00854C4A">
      <w:pPr>
        <w:tabs>
          <w:tab w:val="left" w:pos="8460"/>
          <w:tab w:val="left" w:pos="8505"/>
        </w:tabs>
        <w:rPr>
          <w:b/>
          <w:bCs/>
          <w:smallCaps/>
          <w:sz w:val="28"/>
          <w:szCs w:val="28"/>
        </w:rPr>
      </w:pPr>
      <w:r>
        <w:rPr>
          <w:b/>
          <w:bCs/>
          <w:smallCaps/>
          <w:sz w:val="28"/>
          <w:szCs w:val="28"/>
        </w:rPr>
        <w:t>Premiere</w:t>
      </w:r>
      <w:r w:rsidR="003D6C3C" w:rsidRPr="006D1402">
        <w:rPr>
          <w:b/>
          <w:bCs/>
          <w:smallCaps/>
          <w:sz w:val="28"/>
          <w:szCs w:val="28"/>
        </w:rPr>
        <w:t xml:space="preserve"> partie</w:t>
      </w:r>
    </w:p>
    <w:p w:rsidR="003D6C3C" w:rsidRPr="006D1402" w:rsidRDefault="003D6C3C" w:rsidP="00854C4A">
      <w:pPr>
        <w:tabs>
          <w:tab w:val="left" w:pos="8460"/>
          <w:tab w:val="left" w:pos="8505"/>
        </w:tabs>
        <w:rPr>
          <w:b/>
          <w:bCs/>
          <w:smallCaps/>
          <w:sz w:val="28"/>
          <w:szCs w:val="28"/>
        </w:rPr>
      </w:pPr>
    </w:p>
    <w:p w:rsidR="003D6C3C" w:rsidRPr="006D1402" w:rsidRDefault="003D6C3C" w:rsidP="00854C4A">
      <w:pPr>
        <w:numPr>
          <w:ilvl w:val="0"/>
          <w:numId w:val="2"/>
        </w:numPr>
        <w:tabs>
          <w:tab w:val="left" w:pos="8505"/>
        </w:tabs>
        <w:spacing w:before="120"/>
        <w:ind w:left="714" w:hanging="357"/>
        <w:jc w:val="both"/>
      </w:pPr>
      <w:r w:rsidRPr="006D1402">
        <w:t>Votre expérience professionnelle</w:t>
      </w:r>
      <w:r w:rsidRPr="006D1402">
        <w:tab/>
        <w:t>p.</w:t>
      </w:r>
      <w:r w:rsidR="005402BF">
        <w:t>4/</w:t>
      </w:r>
      <w:r w:rsidRPr="006D1402">
        <w:t>5</w:t>
      </w:r>
    </w:p>
    <w:p w:rsidR="003D6C3C" w:rsidRPr="006D1402" w:rsidRDefault="003D6C3C" w:rsidP="00854C4A">
      <w:pPr>
        <w:tabs>
          <w:tab w:val="left" w:pos="8505"/>
          <w:tab w:val="left" w:pos="9174"/>
        </w:tabs>
        <w:spacing w:before="120"/>
        <w:ind w:left="357"/>
        <w:jc w:val="both"/>
      </w:pPr>
    </w:p>
    <w:p w:rsidR="003D6C3C" w:rsidRPr="006D1402" w:rsidRDefault="003D6C3C" w:rsidP="00854C4A">
      <w:pPr>
        <w:numPr>
          <w:ilvl w:val="0"/>
          <w:numId w:val="2"/>
        </w:numPr>
        <w:tabs>
          <w:tab w:val="left" w:pos="8505"/>
        </w:tabs>
        <w:spacing w:before="120"/>
        <w:ind w:left="714" w:hanging="357"/>
        <w:jc w:val="both"/>
      </w:pPr>
      <w:r w:rsidRPr="006D1402">
        <w:t>Votre formation professionnelle et continue</w:t>
      </w:r>
    </w:p>
    <w:p w:rsidR="003D6C3C" w:rsidRPr="006D1402" w:rsidRDefault="003D6C3C" w:rsidP="00854C4A">
      <w:pPr>
        <w:numPr>
          <w:ilvl w:val="1"/>
          <w:numId w:val="2"/>
        </w:numPr>
        <w:tabs>
          <w:tab w:val="left" w:pos="8505"/>
          <w:tab w:val="left" w:pos="11340"/>
        </w:tabs>
        <w:spacing w:before="120"/>
        <w:ind w:left="1440" w:hanging="360"/>
        <w:jc w:val="both"/>
      </w:pPr>
      <w:r w:rsidRPr="006D1402">
        <w:t xml:space="preserve">Les actions de formation en lien avec vos compétences et/ou </w:t>
      </w:r>
    </w:p>
    <w:p w:rsidR="003D6C3C" w:rsidRPr="006D1402" w:rsidRDefault="003D6C3C" w:rsidP="0060045F">
      <w:pPr>
        <w:tabs>
          <w:tab w:val="left" w:pos="1560"/>
          <w:tab w:val="left" w:pos="8505"/>
          <w:tab w:val="left" w:pos="11340"/>
        </w:tabs>
        <w:spacing w:before="60"/>
        <w:ind w:left="1434" w:hanging="357"/>
        <w:jc w:val="both"/>
      </w:pPr>
      <w:r>
        <w:tab/>
      </w:r>
      <w:r w:rsidRPr="006D1402">
        <w:t>votre projet professionnel</w:t>
      </w:r>
      <w:r w:rsidRPr="006D1402">
        <w:tab/>
        <w:t>p.</w:t>
      </w:r>
      <w:r w:rsidR="005402BF">
        <w:t>6/7</w:t>
      </w:r>
    </w:p>
    <w:p w:rsidR="003D6C3C" w:rsidRDefault="003D6C3C" w:rsidP="00854C4A">
      <w:pPr>
        <w:tabs>
          <w:tab w:val="left" w:pos="8505"/>
          <w:tab w:val="left" w:pos="9174"/>
        </w:tabs>
        <w:spacing w:before="120"/>
        <w:ind w:left="357"/>
        <w:jc w:val="both"/>
      </w:pPr>
    </w:p>
    <w:p w:rsidR="003D6C3C" w:rsidRDefault="003D6C3C" w:rsidP="00854C4A">
      <w:pPr>
        <w:numPr>
          <w:ilvl w:val="0"/>
          <w:numId w:val="2"/>
        </w:numPr>
        <w:tabs>
          <w:tab w:val="left" w:pos="8505"/>
        </w:tabs>
        <w:spacing w:before="120"/>
        <w:ind w:left="714" w:hanging="357"/>
        <w:jc w:val="both"/>
      </w:pPr>
      <w:r>
        <w:t>Présentation d’une expérience professionnelle marquante</w:t>
      </w:r>
      <w:r w:rsidR="005402BF">
        <w:t xml:space="preserve">                                      p.8</w:t>
      </w:r>
    </w:p>
    <w:p w:rsidR="003D6C3C" w:rsidRPr="006D1402" w:rsidRDefault="003D6C3C" w:rsidP="00854C4A">
      <w:pPr>
        <w:numPr>
          <w:ilvl w:val="0"/>
          <w:numId w:val="2"/>
        </w:numPr>
        <w:tabs>
          <w:tab w:val="left" w:pos="8505"/>
        </w:tabs>
        <w:spacing w:before="120"/>
        <w:ind w:left="714" w:hanging="357"/>
        <w:jc w:val="both"/>
      </w:pPr>
      <w:r w:rsidRPr="006D1402">
        <w:t>Les acquis de votre expérience professionnelle au regard des perspectives</w:t>
      </w:r>
    </w:p>
    <w:p w:rsidR="003D6C3C" w:rsidRPr="006D1402" w:rsidRDefault="003D6C3C" w:rsidP="00CC01DA">
      <w:pPr>
        <w:tabs>
          <w:tab w:val="left" w:pos="567"/>
        </w:tabs>
        <w:spacing w:before="120"/>
        <w:ind w:left="714"/>
        <w:jc w:val="both"/>
      </w:pPr>
      <w:r w:rsidRPr="006D1402">
        <w:t>de</w:t>
      </w:r>
      <w:r w:rsidR="00B074CD">
        <w:t xml:space="preserve"> </w:t>
      </w:r>
      <w:r w:rsidRPr="006D1402">
        <w:t>carrière</w:t>
      </w:r>
      <w:r w:rsidR="00B074CD">
        <w:tab/>
      </w:r>
      <w:r w:rsidR="00B074CD">
        <w:tab/>
      </w:r>
      <w:r w:rsidR="00B074CD">
        <w:tab/>
      </w:r>
      <w:r w:rsidR="00B074CD">
        <w:tab/>
      </w:r>
      <w:r w:rsidR="00B074CD">
        <w:tab/>
      </w:r>
      <w:r w:rsidR="00B074CD">
        <w:tab/>
      </w:r>
      <w:r w:rsidR="00B074CD">
        <w:tab/>
      </w:r>
      <w:r w:rsidR="00B074CD">
        <w:tab/>
      </w:r>
      <w:r w:rsidR="00B074CD">
        <w:tab/>
      </w:r>
      <w:r w:rsidRPr="006D1402">
        <w:rPr>
          <w:sz w:val="22"/>
          <w:szCs w:val="22"/>
        </w:rPr>
        <w:tab/>
      </w:r>
      <w:r w:rsidRPr="006D1402">
        <w:t>p.</w:t>
      </w:r>
      <w:r w:rsidR="005402BF">
        <w:t>9</w:t>
      </w:r>
    </w:p>
    <w:p w:rsidR="003D6C3C" w:rsidRPr="006D1402" w:rsidRDefault="003D6C3C" w:rsidP="00066387">
      <w:pPr>
        <w:tabs>
          <w:tab w:val="left" w:pos="567"/>
          <w:tab w:val="left" w:pos="8505"/>
          <w:tab w:val="left" w:pos="9174"/>
        </w:tabs>
        <w:ind w:left="8505" w:hanging="8148"/>
        <w:jc w:val="both"/>
        <w:rPr>
          <w:sz w:val="16"/>
          <w:szCs w:val="16"/>
        </w:rPr>
      </w:pPr>
    </w:p>
    <w:p w:rsidR="003D6C3C" w:rsidRPr="006D1402" w:rsidRDefault="003D6C3C" w:rsidP="00854C4A">
      <w:pPr>
        <w:tabs>
          <w:tab w:val="left" w:pos="8505"/>
          <w:tab w:val="left" w:pos="9180"/>
        </w:tabs>
        <w:ind w:left="360"/>
        <w:jc w:val="both"/>
        <w:rPr>
          <w:b/>
          <w:bCs/>
          <w:sz w:val="28"/>
          <w:szCs w:val="28"/>
        </w:rPr>
      </w:pPr>
      <w:bookmarkStart w:id="0" w:name="OLE_LINK1"/>
    </w:p>
    <w:p w:rsidR="003D6C3C" w:rsidRPr="006D1402" w:rsidRDefault="003D6C3C" w:rsidP="00854C4A">
      <w:pPr>
        <w:tabs>
          <w:tab w:val="left" w:pos="8505"/>
          <w:tab w:val="left" w:pos="9180"/>
        </w:tabs>
        <w:ind w:left="360"/>
        <w:jc w:val="both"/>
        <w:rPr>
          <w:b/>
          <w:bCs/>
          <w:sz w:val="28"/>
          <w:szCs w:val="28"/>
        </w:rPr>
      </w:pPr>
    </w:p>
    <w:bookmarkEnd w:id="0"/>
    <w:p w:rsidR="003D6C3C" w:rsidRPr="006D1402" w:rsidRDefault="00293184" w:rsidP="00854C4A">
      <w:pPr>
        <w:tabs>
          <w:tab w:val="left" w:pos="8460"/>
          <w:tab w:val="left" w:pos="8505"/>
        </w:tabs>
        <w:rPr>
          <w:b/>
          <w:bCs/>
          <w:smallCaps/>
          <w:sz w:val="28"/>
          <w:szCs w:val="28"/>
        </w:rPr>
      </w:pPr>
      <w:r>
        <w:rPr>
          <w:b/>
          <w:bCs/>
          <w:smallCaps/>
          <w:sz w:val="28"/>
          <w:szCs w:val="28"/>
        </w:rPr>
        <w:t xml:space="preserve">Deuxième </w:t>
      </w:r>
      <w:r w:rsidR="003D6C3C" w:rsidRPr="006D1402">
        <w:rPr>
          <w:b/>
          <w:bCs/>
          <w:smallCaps/>
          <w:sz w:val="28"/>
          <w:szCs w:val="28"/>
        </w:rPr>
        <w:t>partie</w:t>
      </w:r>
    </w:p>
    <w:p w:rsidR="003D6C3C" w:rsidRPr="006D1402" w:rsidRDefault="003D6C3C" w:rsidP="00854C4A">
      <w:pPr>
        <w:tabs>
          <w:tab w:val="left" w:pos="8505"/>
          <w:tab w:val="left" w:pos="9180"/>
        </w:tabs>
        <w:ind w:left="360" w:hanging="360"/>
        <w:rPr>
          <w:sz w:val="32"/>
          <w:szCs w:val="32"/>
        </w:rPr>
      </w:pPr>
    </w:p>
    <w:p w:rsidR="003D6C3C" w:rsidRDefault="00100847" w:rsidP="00854C4A">
      <w:pPr>
        <w:tabs>
          <w:tab w:val="left" w:pos="8505"/>
          <w:tab w:val="left" w:pos="8789"/>
        </w:tabs>
        <w:ind w:left="360"/>
      </w:pPr>
      <w:r>
        <w:t>Annexe :</w:t>
      </w:r>
      <w:r w:rsidR="003D6C3C" w:rsidRPr="006D1402">
        <w:rPr>
          <w:sz w:val="22"/>
          <w:szCs w:val="22"/>
        </w:rPr>
        <w:tab/>
      </w:r>
      <w:r w:rsidR="003D6C3C" w:rsidRPr="006D1402">
        <w:t>p.1</w:t>
      </w:r>
      <w:r w:rsidR="005402BF">
        <w:t>0</w:t>
      </w:r>
    </w:p>
    <w:p w:rsidR="00100847" w:rsidRPr="006D1402" w:rsidRDefault="00100847" w:rsidP="00854C4A">
      <w:pPr>
        <w:tabs>
          <w:tab w:val="left" w:pos="8505"/>
          <w:tab w:val="left" w:pos="8789"/>
        </w:tabs>
        <w:ind w:left="360"/>
      </w:pPr>
      <w:r w:rsidRPr="006D1402">
        <w:t>Déclaration sur l’honneur</w:t>
      </w:r>
    </w:p>
    <w:p w:rsidR="003D6C3C" w:rsidRPr="00F928C8" w:rsidRDefault="003D6C3C" w:rsidP="00854C4A">
      <w:pPr>
        <w:tabs>
          <w:tab w:val="left" w:pos="8505"/>
          <w:tab w:val="left" w:pos="9180"/>
        </w:tabs>
        <w:ind w:left="360"/>
        <w:jc w:val="both"/>
        <w:rPr>
          <w:b/>
          <w:bCs/>
          <w:sz w:val="16"/>
          <w:szCs w:val="16"/>
        </w:rPr>
      </w:pPr>
    </w:p>
    <w:p w:rsidR="003D6C3C" w:rsidRPr="00B96A90" w:rsidRDefault="00F928C8" w:rsidP="00B96A90">
      <w:pPr>
        <w:tabs>
          <w:tab w:val="left" w:pos="8505"/>
          <w:tab w:val="left" w:pos="9180"/>
        </w:tabs>
        <w:ind w:left="360"/>
        <w:rPr>
          <w:i/>
          <w:iCs/>
        </w:rPr>
      </w:pPr>
      <w:r w:rsidRPr="00F928C8">
        <w:rPr>
          <w:i/>
          <w:iCs/>
          <w:sz w:val="20"/>
          <w:szCs w:val="20"/>
        </w:rPr>
        <w:t>Fiche</w:t>
      </w:r>
      <w:r w:rsidR="003D6C3C" w:rsidRPr="00F928C8">
        <w:rPr>
          <w:i/>
          <w:iCs/>
          <w:sz w:val="20"/>
          <w:szCs w:val="20"/>
        </w:rPr>
        <w:t xml:space="preserve"> administrative de traitement du dossier destinées au service concours </w:t>
      </w:r>
      <w:r w:rsidR="00D34242" w:rsidRPr="00F928C8">
        <w:rPr>
          <w:i/>
          <w:iCs/>
          <w:sz w:val="20"/>
          <w:szCs w:val="20"/>
        </w:rPr>
        <w:t>du centre de gestion de Meurthe-et-Moselle</w:t>
      </w:r>
      <w:r w:rsidR="00B96A90">
        <w:rPr>
          <w:i/>
          <w:iCs/>
        </w:rPr>
        <w:t>.</w:t>
      </w:r>
    </w:p>
    <w:p w:rsidR="003D6C3C" w:rsidRDefault="00100847" w:rsidP="00100847">
      <w:pPr>
        <w:tabs>
          <w:tab w:val="left" w:pos="8505"/>
          <w:tab w:val="left" w:pos="9639"/>
        </w:tabs>
        <w:ind w:left="1080"/>
        <w:rPr>
          <w:sz w:val="22"/>
          <w:szCs w:val="22"/>
        </w:rPr>
      </w:pPr>
      <w:r>
        <w:tab/>
      </w:r>
      <w:r w:rsidR="003D6C3C">
        <w:rPr>
          <w:sz w:val="22"/>
          <w:szCs w:val="22"/>
        </w:rPr>
        <w:t xml:space="preserve">  </w:t>
      </w:r>
    </w:p>
    <w:p w:rsidR="00B074CD" w:rsidRDefault="00B074CD" w:rsidP="00854C4A">
      <w:pPr>
        <w:tabs>
          <w:tab w:val="left" w:pos="9639"/>
        </w:tabs>
        <w:rPr>
          <w:sz w:val="22"/>
          <w:szCs w:val="22"/>
        </w:rPr>
      </w:pPr>
    </w:p>
    <w:p w:rsidR="00B074CD" w:rsidRDefault="00B074CD" w:rsidP="00854C4A">
      <w:pPr>
        <w:tabs>
          <w:tab w:val="left" w:pos="9639"/>
        </w:tabs>
        <w:rPr>
          <w:sz w:val="22"/>
          <w:szCs w:val="22"/>
        </w:rPr>
      </w:pPr>
    </w:p>
    <w:p w:rsidR="00B074CD" w:rsidRDefault="00B074CD" w:rsidP="00854C4A">
      <w:pPr>
        <w:tabs>
          <w:tab w:val="left" w:pos="9639"/>
        </w:tabs>
        <w:rPr>
          <w:sz w:val="22"/>
          <w:szCs w:val="22"/>
        </w:rPr>
      </w:pPr>
    </w:p>
    <w:p w:rsidR="00B074CD" w:rsidRDefault="00B074CD" w:rsidP="00854C4A">
      <w:pPr>
        <w:tabs>
          <w:tab w:val="left" w:pos="9639"/>
        </w:tabs>
        <w:rPr>
          <w:sz w:val="22"/>
          <w:szCs w:val="22"/>
        </w:rPr>
      </w:pPr>
    </w:p>
    <w:p w:rsidR="00B074CD" w:rsidRDefault="00B074CD" w:rsidP="00854C4A">
      <w:pPr>
        <w:tabs>
          <w:tab w:val="left" w:pos="9639"/>
        </w:tabs>
        <w:rPr>
          <w:sz w:val="22"/>
          <w:szCs w:val="22"/>
        </w:rPr>
      </w:pPr>
    </w:p>
    <w:p w:rsidR="00B074CD" w:rsidRDefault="00B074CD" w:rsidP="00854C4A">
      <w:pPr>
        <w:tabs>
          <w:tab w:val="left" w:pos="9639"/>
        </w:tabs>
        <w:rPr>
          <w:sz w:val="22"/>
          <w:szCs w:val="22"/>
        </w:rPr>
      </w:pPr>
    </w:p>
    <w:p w:rsidR="00B074CD" w:rsidRDefault="00B074CD" w:rsidP="00854C4A">
      <w:pPr>
        <w:tabs>
          <w:tab w:val="left" w:pos="9639"/>
        </w:tabs>
        <w:rPr>
          <w:sz w:val="22"/>
          <w:szCs w:val="22"/>
        </w:rPr>
      </w:pPr>
    </w:p>
    <w:p w:rsidR="00B074CD" w:rsidRDefault="00B074CD" w:rsidP="00854C4A">
      <w:pPr>
        <w:tabs>
          <w:tab w:val="left" w:pos="9639"/>
        </w:tabs>
        <w:rPr>
          <w:sz w:val="22"/>
          <w:szCs w:val="22"/>
        </w:rPr>
      </w:pPr>
    </w:p>
    <w:p w:rsidR="00B074CD" w:rsidRDefault="00B074CD" w:rsidP="00854C4A">
      <w:pPr>
        <w:tabs>
          <w:tab w:val="left" w:pos="9639"/>
        </w:tabs>
        <w:rPr>
          <w:sz w:val="22"/>
          <w:szCs w:val="22"/>
        </w:rPr>
      </w:pPr>
    </w:p>
    <w:p w:rsidR="00B074CD" w:rsidRDefault="00B074CD" w:rsidP="00854C4A">
      <w:pPr>
        <w:tabs>
          <w:tab w:val="left" w:pos="9639"/>
        </w:tabs>
        <w:rPr>
          <w:sz w:val="22"/>
          <w:szCs w:val="22"/>
        </w:rPr>
      </w:pPr>
    </w:p>
    <w:p w:rsidR="00B074CD" w:rsidRDefault="00B074CD" w:rsidP="00854C4A">
      <w:pPr>
        <w:tabs>
          <w:tab w:val="left" w:pos="9639"/>
        </w:tabs>
        <w:rPr>
          <w:sz w:val="22"/>
          <w:szCs w:val="22"/>
        </w:rPr>
      </w:pPr>
    </w:p>
    <w:p w:rsidR="00B074CD" w:rsidRDefault="00B074CD" w:rsidP="00854C4A">
      <w:pPr>
        <w:tabs>
          <w:tab w:val="left" w:pos="9639"/>
        </w:tabs>
        <w:rPr>
          <w:sz w:val="22"/>
          <w:szCs w:val="22"/>
        </w:rPr>
      </w:pPr>
    </w:p>
    <w:p w:rsidR="00B074CD" w:rsidRDefault="00B074CD">
      <w:pPr>
        <w:suppressAutoHyphens w:val="0"/>
        <w:rPr>
          <w:sz w:val="22"/>
          <w:szCs w:val="22"/>
        </w:rPr>
      </w:pPr>
      <w:r>
        <w:rPr>
          <w:sz w:val="22"/>
          <w:szCs w:val="22"/>
        </w:rPr>
        <w:br w:type="page"/>
      </w:r>
    </w:p>
    <w:p w:rsidR="00B074CD" w:rsidRDefault="00B074CD" w:rsidP="00854C4A">
      <w:pPr>
        <w:tabs>
          <w:tab w:val="left" w:pos="9639"/>
        </w:tabs>
        <w:rPr>
          <w:sz w:val="22"/>
          <w:szCs w:val="22"/>
        </w:rPr>
        <w:sectPr w:rsidR="00B074CD" w:rsidSect="00B074CD">
          <w:footerReference w:type="even" r:id="rId9"/>
          <w:footerReference w:type="default" r:id="rId10"/>
          <w:pgSz w:w="11905" w:h="16837"/>
          <w:pgMar w:top="851" w:right="1134" w:bottom="1418" w:left="1134" w:header="720" w:footer="709" w:gutter="0"/>
          <w:cols w:space="720"/>
          <w:rtlGutter/>
          <w:docGrid w:linePitch="360"/>
        </w:sectPr>
      </w:pPr>
    </w:p>
    <w:p w:rsidR="00B074CD" w:rsidRDefault="00B074CD" w:rsidP="00854C4A">
      <w:pPr>
        <w:tabs>
          <w:tab w:val="left" w:pos="9639"/>
        </w:tabs>
        <w:rPr>
          <w:sz w:val="22"/>
          <w:szCs w:val="22"/>
        </w:rPr>
      </w:pPr>
    </w:p>
    <w:p w:rsidR="00B074CD" w:rsidRDefault="00B074CD" w:rsidP="00854C4A">
      <w:pPr>
        <w:tabs>
          <w:tab w:val="left" w:pos="9639"/>
        </w:tabs>
        <w:rPr>
          <w:sz w:val="22"/>
          <w:szCs w:val="22"/>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4175"/>
      </w:tblGrid>
      <w:tr w:rsidR="003D6C3C" w:rsidTr="0060045F">
        <w:trPr>
          <w:trHeight w:val="515"/>
          <w:jc w:val="center"/>
        </w:trPr>
        <w:tc>
          <w:tcPr>
            <w:tcW w:w="14034" w:type="dxa"/>
            <w:shd w:val="clear" w:color="auto" w:fill="CCCCCC"/>
          </w:tcPr>
          <w:p w:rsidR="003D6C3C" w:rsidRDefault="003D6C3C" w:rsidP="00E37F92">
            <w:pPr>
              <w:pStyle w:val="Normalcentr1"/>
              <w:tabs>
                <w:tab w:val="clear" w:pos="3060"/>
                <w:tab w:val="clear" w:pos="3600"/>
                <w:tab w:val="clear" w:pos="9540"/>
                <w:tab w:val="left" w:leader="dot" w:pos="8820"/>
              </w:tabs>
              <w:snapToGrid w:val="0"/>
              <w:spacing w:before="120" w:after="120"/>
              <w:ind w:left="0" w:right="108"/>
              <w:jc w:val="center"/>
              <w:rPr>
                <w:rFonts w:ascii="Arial Black" w:hAnsi="Arial Black" w:cs="Arial Black"/>
                <w:sz w:val="28"/>
                <w:szCs w:val="28"/>
              </w:rPr>
            </w:pPr>
            <w:r>
              <w:rPr>
                <w:rFonts w:ascii="Arial Black" w:hAnsi="Arial Black" w:cs="Arial Black"/>
                <w:sz w:val="28"/>
                <w:szCs w:val="28"/>
              </w:rPr>
              <w:t>VOTRE EXPERIENCE PROFESSIONNELLE</w:t>
            </w:r>
            <w:r>
              <w:rPr>
                <w:rStyle w:val="Appelnotedebasdep"/>
                <w:rFonts w:ascii="Arial Black" w:hAnsi="Arial Black" w:cs="Arial Black"/>
                <w:sz w:val="28"/>
                <w:szCs w:val="28"/>
              </w:rPr>
              <w:footnoteReference w:id="1"/>
            </w:r>
            <w:r>
              <w:rPr>
                <w:rFonts w:ascii="Arial Black" w:hAnsi="Arial Black" w:cs="Arial Black"/>
                <w:sz w:val="28"/>
                <w:szCs w:val="28"/>
              </w:rPr>
              <w:t xml:space="preserve"> </w:t>
            </w:r>
          </w:p>
        </w:tc>
      </w:tr>
    </w:tbl>
    <w:p w:rsidR="00B074CD" w:rsidRDefault="00B074CD" w:rsidP="00CC01DA">
      <w:pPr>
        <w:pStyle w:val="Normalcentr1"/>
        <w:tabs>
          <w:tab w:val="clear" w:pos="3060"/>
          <w:tab w:val="clear" w:pos="3600"/>
          <w:tab w:val="clear" w:pos="9540"/>
          <w:tab w:val="left" w:leader="dot" w:pos="9180"/>
        </w:tabs>
        <w:ind w:left="0"/>
        <w:rPr>
          <w:rFonts w:cs="Times New Roman"/>
        </w:rPr>
      </w:pPr>
    </w:p>
    <w:p w:rsidR="00B074CD" w:rsidRDefault="008D6971" w:rsidP="008D6971">
      <w:pPr>
        <w:pBdr>
          <w:top w:val="single" w:sz="4" w:space="1" w:color="000000"/>
          <w:left w:val="single" w:sz="4" w:space="4" w:color="000000"/>
          <w:bottom w:val="single" w:sz="4" w:space="1" w:color="000000"/>
          <w:right w:val="single" w:sz="4" w:space="4" w:color="000000"/>
        </w:pBdr>
        <w:shd w:val="clear" w:color="auto" w:fill="FFFF00"/>
        <w:tabs>
          <w:tab w:val="center" w:pos="7827"/>
          <w:tab w:val="left" w:leader="dot" w:pos="11180"/>
          <w:tab w:val="right" w:pos="12535"/>
        </w:tabs>
        <w:spacing w:before="120"/>
        <w:ind w:left="3119" w:right="2033"/>
        <w:rPr>
          <w:rFonts w:ascii="Americana" w:hAnsi="Americana" w:cs="Americana"/>
          <w:i/>
          <w:iCs/>
          <w:sz w:val="22"/>
          <w:szCs w:val="22"/>
        </w:rPr>
      </w:pPr>
      <w:r>
        <w:rPr>
          <w:rFonts w:ascii="Americana" w:hAnsi="Americana" w:cs="Americana"/>
          <w:i/>
          <w:iCs/>
          <w:sz w:val="22"/>
          <w:szCs w:val="22"/>
        </w:rPr>
        <w:tab/>
      </w:r>
      <w:r w:rsidR="00B074CD" w:rsidRPr="00E25546">
        <w:rPr>
          <w:rFonts w:ascii="Americana" w:hAnsi="Americana" w:cs="Americana"/>
          <w:i/>
          <w:iCs/>
          <w:sz w:val="22"/>
          <w:szCs w:val="22"/>
        </w:rPr>
        <w:t xml:space="preserve">Voir la </w:t>
      </w:r>
      <w:r w:rsidR="0005736B">
        <w:rPr>
          <w:rFonts w:ascii="Americana" w:hAnsi="Americana" w:cs="Americana"/>
          <w:b/>
          <w:bCs/>
          <w:i/>
          <w:iCs/>
          <w:sz w:val="22"/>
          <w:szCs w:val="22"/>
        </w:rPr>
        <w:t>page 3</w:t>
      </w:r>
      <w:r w:rsidR="00B074CD" w:rsidRPr="00E25546">
        <w:rPr>
          <w:rFonts w:ascii="Americana" w:hAnsi="Americana" w:cs="Americana"/>
          <w:i/>
          <w:iCs/>
          <w:sz w:val="22"/>
          <w:szCs w:val="22"/>
        </w:rPr>
        <w:t xml:space="preserve"> du guide de remplissage</w:t>
      </w:r>
    </w:p>
    <w:p w:rsidR="008D6971" w:rsidRPr="008D6971" w:rsidRDefault="008D6971" w:rsidP="008D6971">
      <w:pPr>
        <w:tabs>
          <w:tab w:val="center" w:pos="7827"/>
          <w:tab w:val="left" w:leader="dot" w:pos="11180"/>
          <w:tab w:val="right" w:pos="12535"/>
        </w:tabs>
        <w:spacing w:before="120"/>
        <w:ind w:right="2033"/>
        <w:rPr>
          <w:rFonts w:ascii="Americana" w:hAnsi="Americana" w:cs="Americana"/>
          <w:iCs/>
          <w:sz w:val="22"/>
          <w:szCs w:val="22"/>
        </w:rPr>
      </w:pPr>
    </w:p>
    <w:tbl>
      <w:tblPr>
        <w:tblW w:w="14409" w:type="dxa"/>
        <w:jc w:val="center"/>
        <w:tblLayout w:type="fixed"/>
        <w:tblCellMar>
          <w:left w:w="70" w:type="dxa"/>
          <w:right w:w="70" w:type="dxa"/>
        </w:tblCellMar>
        <w:tblLook w:val="0000" w:firstRow="0" w:lastRow="0" w:firstColumn="0" w:lastColumn="0" w:noHBand="0" w:noVBand="0"/>
      </w:tblPr>
      <w:tblGrid>
        <w:gridCol w:w="2494"/>
        <w:gridCol w:w="3780"/>
        <w:gridCol w:w="3600"/>
        <w:gridCol w:w="4535"/>
      </w:tblGrid>
      <w:tr w:rsidR="008D6971" w:rsidTr="008D6971">
        <w:trPr>
          <w:trHeight w:val="760"/>
          <w:jc w:val="center"/>
        </w:trPr>
        <w:tc>
          <w:tcPr>
            <w:tcW w:w="2494" w:type="dxa"/>
            <w:tcBorders>
              <w:top w:val="single" w:sz="8" w:space="0" w:color="000000"/>
              <w:left w:val="single" w:sz="8" w:space="0" w:color="000000"/>
              <w:bottom w:val="single" w:sz="8" w:space="0" w:color="000000"/>
            </w:tcBorders>
            <w:shd w:val="clear" w:color="auto" w:fill="D9D9D9"/>
          </w:tcPr>
          <w:p w:rsidR="008D6971" w:rsidRDefault="008D6971" w:rsidP="0074082F">
            <w:pPr>
              <w:pStyle w:val="Normalcentr1"/>
              <w:tabs>
                <w:tab w:val="clear" w:pos="3060"/>
                <w:tab w:val="clear" w:pos="3600"/>
                <w:tab w:val="clear" w:pos="9540"/>
                <w:tab w:val="left" w:leader="dot" w:pos="8820"/>
              </w:tabs>
              <w:snapToGrid w:val="0"/>
              <w:spacing w:before="120" w:after="120"/>
              <w:ind w:left="0"/>
              <w:jc w:val="center"/>
              <w:rPr>
                <w:rFonts w:ascii="Arial (W1)" w:hAnsi="Arial (W1)" w:cs="Arial (W1)"/>
                <w:smallCaps/>
                <w:sz w:val="22"/>
                <w:szCs w:val="22"/>
              </w:rPr>
            </w:pPr>
            <w:r>
              <w:rPr>
                <w:rFonts w:ascii="Arial (W1)" w:hAnsi="Arial (W1)" w:cs="Arial (W1)"/>
                <w:smallCaps/>
                <w:sz w:val="22"/>
                <w:szCs w:val="22"/>
              </w:rPr>
              <w:t>période</w:t>
            </w:r>
          </w:p>
          <w:p w:rsidR="008D6971" w:rsidRDefault="008D6971" w:rsidP="0074082F">
            <w:pPr>
              <w:pStyle w:val="Normalcentr1"/>
              <w:tabs>
                <w:tab w:val="clear" w:pos="3060"/>
                <w:tab w:val="clear" w:pos="3600"/>
                <w:tab w:val="clear" w:pos="9540"/>
                <w:tab w:val="left" w:leader="dot" w:pos="8820"/>
              </w:tabs>
              <w:snapToGrid w:val="0"/>
              <w:spacing w:before="120" w:after="120"/>
              <w:ind w:left="0"/>
              <w:jc w:val="center"/>
              <w:rPr>
                <w:rFonts w:ascii="Arial (W1)" w:hAnsi="Arial (W1)" w:cs="Arial (W1)"/>
                <w:smallCaps/>
                <w:sz w:val="22"/>
                <w:szCs w:val="22"/>
              </w:rPr>
            </w:pPr>
            <w:r>
              <w:rPr>
                <w:rFonts w:ascii="Arial (W1)" w:hAnsi="Arial (W1)" w:cs="Arial (W1)"/>
                <w:smallCaps/>
                <w:sz w:val="22"/>
                <w:szCs w:val="22"/>
              </w:rPr>
              <w:t>(de..a…)</w:t>
            </w:r>
          </w:p>
        </w:tc>
        <w:tc>
          <w:tcPr>
            <w:tcW w:w="3780" w:type="dxa"/>
            <w:tcBorders>
              <w:top w:val="single" w:sz="8" w:space="0" w:color="000000"/>
              <w:left w:val="single" w:sz="8" w:space="0" w:color="000000"/>
              <w:bottom w:val="single" w:sz="8" w:space="0" w:color="000000"/>
            </w:tcBorders>
            <w:shd w:val="clear" w:color="auto" w:fill="D9D9D9"/>
          </w:tcPr>
          <w:p w:rsidR="008D6971" w:rsidRDefault="008D6971" w:rsidP="0074082F">
            <w:pPr>
              <w:pStyle w:val="Normalcentr1"/>
              <w:tabs>
                <w:tab w:val="clear" w:pos="3060"/>
                <w:tab w:val="clear" w:pos="3600"/>
                <w:tab w:val="clear" w:pos="9540"/>
                <w:tab w:val="left" w:leader="dot" w:pos="8820"/>
              </w:tabs>
              <w:snapToGrid w:val="0"/>
              <w:spacing w:before="120" w:after="120"/>
              <w:ind w:left="0"/>
              <w:jc w:val="center"/>
              <w:rPr>
                <w:rFonts w:ascii="Arial (W1)" w:hAnsi="Arial (W1)" w:cs="Arial (W1)"/>
                <w:smallCaps/>
                <w:sz w:val="22"/>
                <w:szCs w:val="22"/>
              </w:rPr>
            </w:pPr>
            <w:r w:rsidRPr="002F1D3C">
              <w:rPr>
                <w:rFonts w:ascii="Calibri" w:hAnsi="Calibri" w:cs="Calibri"/>
                <w:caps/>
                <w:color w:val="000000"/>
                <w:sz w:val="22"/>
                <w:szCs w:val="22"/>
                <w:lang w:eastAsia="fr-FR"/>
              </w:rPr>
              <w:t xml:space="preserve">Nom du service d'emploi </w:t>
            </w:r>
            <w:r w:rsidRPr="002F1D3C">
              <w:rPr>
                <w:rFonts w:ascii="Calibri" w:hAnsi="Calibri" w:cs="Calibri"/>
                <w:caps/>
                <w:color w:val="000000"/>
                <w:sz w:val="22"/>
                <w:szCs w:val="22"/>
                <w:lang w:eastAsia="fr-FR"/>
              </w:rPr>
              <w:br/>
              <w:t>et affectation(s) précise(s)</w:t>
            </w:r>
          </w:p>
        </w:tc>
        <w:tc>
          <w:tcPr>
            <w:tcW w:w="3600" w:type="dxa"/>
            <w:tcBorders>
              <w:top w:val="single" w:sz="8" w:space="0" w:color="000000"/>
              <w:left w:val="single" w:sz="8" w:space="0" w:color="000000"/>
              <w:bottom w:val="single" w:sz="8" w:space="0" w:color="000000"/>
            </w:tcBorders>
            <w:shd w:val="clear" w:color="auto" w:fill="D9D9D9"/>
          </w:tcPr>
          <w:p w:rsidR="008D6971" w:rsidRDefault="008D6971" w:rsidP="0074082F">
            <w:pPr>
              <w:pStyle w:val="Normalcentr1"/>
              <w:tabs>
                <w:tab w:val="clear" w:pos="3060"/>
                <w:tab w:val="clear" w:pos="3600"/>
                <w:tab w:val="clear" w:pos="9540"/>
                <w:tab w:val="left" w:leader="dot" w:pos="8820"/>
              </w:tabs>
              <w:snapToGrid w:val="0"/>
              <w:spacing w:before="120" w:after="120"/>
              <w:ind w:left="0"/>
              <w:jc w:val="center"/>
              <w:rPr>
                <w:rFonts w:ascii="Arial (W1)" w:hAnsi="Arial (W1)" w:cs="Arial (W1)"/>
                <w:smallCaps/>
                <w:sz w:val="22"/>
                <w:szCs w:val="22"/>
              </w:rPr>
            </w:pPr>
            <w:r w:rsidRPr="002F1D3C">
              <w:rPr>
                <w:rFonts w:ascii="Calibri" w:hAnsi="Calibri" w:cs="Calibri"/>
                <w:caps/>
                <w:color w:val="000000"/>
                <w:sz w:val="22"/>
                <w:szCs w:val="22"/>
                <w:lang w:eastAsia="fr-FR"/>
              </w:rPr>
              <w:t xml:space="preserve">Grades </w:t>
            </w:r>
            <w:r w:rsidRPr="002F1D3C">
              <w:rPr>
                <w:rFonts w:ascii="Calibri" w:hAnsi="Calibri" w:cs="Calibri"/>
                <w:caps/>
                <w:color w:val="000000"/>
                <w:sz w:val="22"/>
                <w:szCs w:val="22"/>
                <w:lang w:eastAsia="fr-FR"/>
              </w:rPr>
              <w:br/>
              <w:t>et fonctions exercées</w:t>
            </w:r>
          </w:p>
        </w:tc>
        <w:tc>
          <w:tcPr>
            <w:tcW w:w="4535"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8D6971" w:rsidRDefault="008D6971" w:rsidP="008D6971">
            <w:pPr>
              <w:pStyle w:val="Normalcentr1"/>
              <w:tabs>
                <w:tab w:val="clear" w:pos="3060"/>
                <w:tab w:val="clear" w:pos="3600"/>
                <w:tab w:val="clear" w:pos="9540"/>
                <w:tab w:val="left" w:leader="dot" w:pos="8820"/>
              </w:tabs>
              <w:ind w:left="0"/>
              <w:jc w:val="center"/>
              <w:rPr>
                <w:rFonts w:ascii="Arial (W1)" w:hAnsi="Arial (W1)" w:cs="Arial (W1)"/>
                <w:smallCaps/>
                <w:sz w:val="22"/>
                <w:szCs w:val="22"/>
              </w:rPr>
            </w:pPr>
            <w:r w:rsidRPr="002F1D3C">
              <w:rPr>
                <w:rFonts w:ascii="Calibri" w:hAnsi="Calibri" w:cs="Calibri"/>
                <w:caps/>
                <w:color w:val="000000"/>
                <w:sz w:val="22"/>
                <w:szCs w:val="22"/>
                <w:lang w:eastAsia="fr-FR"/>
              </w:rPr>
              <w:t>Compétences développeées</w:t>
            </w:r>
          </w:p>
        </w:tc>
      </w:tr>
      <w:tr w:rsidR="008D6971" w:rsidTr="008D6971">
        <w:trPr>
          <w:trHeight w:val="230"/>
          <w:jc w:val="center"/>
        </w:trPr>
        <w:tc>
          <w:tcPr>
            <w:tcW w:w="2494" w:type="dxa"/>
            <w:tcBorders>
              <w:top w:val="single" w:sz="8" w:space="0" w:color="000000"/>
              <w:left w:val="single" w:sz="8" w:space="0" w:color="000000"/>
              <w:bottom w:val="single" w:sz="8" w:space="0" w:color="000000"/>
            </w:tcBorders>
          </w:tcPr>
          <w:p w:rsidR="008D6971" w:rsidRDefault="008D6971" w:rsidP="008D6971">
            <w:pPr>
              <w:pStyle w:val="Normalcentr1"/>
              <w:tabs>
                <w:tab w:val="clear" w:pos="3060"/>
                <w:tab w:val="clear" w:pos="3600"/>
                <w:tab w:val="clear" w:pos="9540"/>
                <w:tab w:val="left" w:leader="dot" w:pos="8820"/>
              </w:tabs>
              <w:snapToGrid w:val="0"/>
              <w:ind w:left="0"/>
              <w:rPr>
                <w:rFonts w:ascii="Arial" w:hAnsi="Arial" w:cs="Arial"/>
                <w:sz w:val="22"/>
                <w:szCs w:val="22"/>
              </w:rPr>
            </w:pPr>
          </w:p>
          <w:p w:rsidR="008D6971" w:rsidRDefault="008D6971" w:rsidP="008D6971">
            <w:pPr>
              <w:pStyle w:val="Normalcentr1"/>
              <w:tabs>
                <w:tab w:val="clear" w:pos="3060"/>
                <w:tab w:val="clear" w:pos="3600"/>
                <w:tab w:val="clear" w:pos="9540"/>
                <w:tab w:val="left" w:leader="dot" w:pos="8820"/>
              </w:tabs>
              <w:snapToGrid w:val="0"/>
              <w:ind w:left="0"/>
              <w:rPr>
                <w:rFonts w:ascii="Arial" w:hAnsi="Arial" w:cs="Arial"/>
                <w:sz w:val="22"/>
                <w:szCs w:val="22"/>
              </w:rPr>
            </w:pPr>
          </w:p>
          <w:p w:rsidR="008D6971" w:rsidRDefault="008D6971" w:rsidP="008D6971">
            <w:pPr>
              <w:pStyle w:val="Normalcentr1"/>
              <w:tabs>
                <w:tab w:val="clear" w:pos="3060"/>
                <w:tab w:val="clear" w:pos="3600"/>
                <w:tab w:val="clear" w:pos="9540"/>
                <w:tab w:val="left" w:leader="dot" w:pos="8820"/>
              </w:tabs>
              <w:snapToGrid w:val="0"/>
              <w:ind w:left="0"/>
              <w:rPr>
                <w:rFonts w:ascii="Arial" w:hAnsi="Arial" w:cs="Arial"/>
                <w:sz w:val="22"/>
                <w:szCs w:val="22"/>
              </w:rPr>
            </w:pPr>
          </w:p>
          <w:p w:rsidR="008D6971" w:rsidRPr="008D6971" w:rsidRDefault="008D6971" w:rsidP="008D6971">
            <w:pPr>
              <w:pStyle w:val="Normalcentr1"/>
              <w:tabs>
                <w:tab w:val="clear" w:pos="3060"/>
                <w:tab w:val="clear" w:pos="3600"/>
                <w:tab w:val="clear" w:pos="9540"/>
                <w:tab w:val="left" w:leader="dot" w:pos="8820"/>
              </w:tabs>
              <w:snapToGrid w:val="0"/>
              <w:ind w:left="0"/>
              <w:rPr>
                <w:rFonts w:ascii="Arial" w:hAnsi="Arial" w:cs="Arial"/>
                <w:sz w:val="22"/>
                <w:szCs w:val="22"/>
              </w:rPr>
            </w:pPr>
          </w:p>
        </w:tc>
        <w:tc>
          <w:tcPr>
            <w:tcW w:w="3780" w:type="dxa"/>
            <w:tcBorders>
              <w:top w:val="single" w:sz="8" w:space="0" w:color="000000"/>
              <w:left w:val="single" w:sz="8" w:space="0" w:color="000000"/>
              <w:bottom w:val="single" w:sz="8" w:space="0" w:color="000000"/>
            </w:tcBorders>
          </w:tcPr>
          <w:p w:rsidR="008D6971" w:rsidRPr="008D6971" w:rsidRDefault="008D6971" w:rsidP="008D6971">
            <w:pPr>
              <w:pStyle w:val="Normalcentr1"/>
              <w:tabs>
                <w:tab w:val="clear" w:pos="3060"/>
                <w:tab w:val="clear" w:pos="3600"/>
                <w:tab w:val="clear" w:pos="9540"/>
                <w:tab w:val="left" w:leader="dot" w:pos="8820"/>
              </w:tabs>
              <w:snapToGrid w:val="0"/>
              <w:ind w:left="0"/>
              <w:rPr>
                <w:rFonts w:ascii="Arial" w:hAnsi="Arial" w:cs="Arial"/>
                <w:sz w:val="22"/>
                <w:szCs w:val="22"/>
              </w:rPr>
            </w:pPr>
          </w:p>
          <w:p w:rsidR="008D6971" w:rsidRPr="008D6971" w:rsidRDefault="008D6971" w:rsidP="008D6971">
            <w:pPr>
              <w:pStyle w:val="Normalcentr1"/>
              <w:tabs>
                <w:tab w:val="clear" w:pos="3060"/>
                <w:tab w:val="clear" w:pos="3600"/>
                <w:tab w:val="clear" w:pos="9540"/>
                <w:tab w:val="left" w:leader="dot" w:pos="8820"/>
              </w:tabs>
              <w:snapToGrid w:val="0"/>
              <w:ind w:left="0"/>
              <w:rPr>
                <w:rFonts w:ascii="Arial" w:hAnsi="Arial" w:cs="Arial"/>
                <w:sz w:val="22"/>
                <w:szCs w:val="22"/>
              </w:rPr>
            </w:pPr>
          </w:p>
        </w:tc>
        <w:tc>
          <w:tcPr>
            <w:tcW w:w="3600" w:type="dxa"/>
            <w:tcBorders>
              <w:top w:val="single" w:sz="8" w:space="0" w:color="000000"/>
              <w:left w:val="single" w:sz="8" w:space="0" w:color="000000"/>
              <w:bottom w:val="single" w:sz="8" w:space="0" w:color="000000"/>
            </w:tcBorders>
          </w:tcPr>
          <w:p w:rsidR="008D6971" w:rsidRPr="008D6971" w:rsidRDefault="008D6971" w:rsidP="008D6971">
            <w:pPr>
              <w:pStyle w:val="Normalcentr1"/>
              <w:tabs>
                <w:tab w:val="clear" w:pos="3060"/>
                <w:tab w:val="clear" w:pos="3600"/>
                <w:tab w:val="clear" w:pos="9540"/>
                <w:tab w:val="left" w:leader="dot" w:pos="8820"/>
              </w:tabs>
              <w:snapToGrid w:val="0"/>
              <w:ind w:left="0"/>
              <w:rPr>
                <w:rFonts w:ascii="Arial" w:hAnsi="Arial" w:cs="Arial"/>
                <w:sz w:val="22"/>
                <w:szCs w:val="22"/>
              </w:rPr>
            </w:pPr>
          </w:p>
          <w:p w:rsidR="008D6971" w:rsidRPr="008D6971" w:rsidRDefault="008D6971" w:rsidP="008D6971">
            <w:pPr>
              <w:pStyle w:val="Normalcentr1"/>
              <w:tabs>
                <w:tab w:val="clear" w:pos="3060"/>
                <w:tab w:val="clear" w:pos="3600"/>
                <w:tab w:val="clear" w:pos="9540"/>
                <w:tab w:val="left" w:leader="dot" w:pos="8820"/>
              </w:tabs>
              <w:snapToGrid w:val="0"/>
              <w:ind w:left="0"/>
              <w:rPr>
                <w:rFonts w:ascii="Arial" w:hAnsi="Arial" w:cs="Arial"/>
                <w:sz w:val="22"/>
                <w:szCs w:val="22"/>
              </w:rPr>
            </w:pPr>
          </w:p>
        </w:tc>
        <w:tc>
          <w:tcPr>
            <w:tcW w:w="4535" w:type="dxa"/>
            <w:tcBorders>
              <w:top w:val="single" w:sz="8" w:space="0" w:color="000000"/>
              <w:left w:val="single" w:sz="8" w:space="0" w:color="000000"/>
              <w:bottom w:val="single" w:sz="8" w:space="0" w:color="000000"/>
              <w:right w:val="single" w:sz="8" w:space="0" w:color="000000"/>
            </w:tcBorders>
          </w:tcPr>
          <w:p w:rsidR="008D6971" w:rsidRPr="008D6971" w:rsidRDefault="008D6971" w:rsidP="008D6971">
            <w:pPr>
              <w:pStyle w:val="Normalcentr1"/>
              <w:tabs>
                <w:tab w:val="clear" w:pos="3060"/>
                <w:tab w:val="clear" w:pos="3600"/>
                <w:tab w:val="clear" w:pos="9540"/>
                <w:tab w:val="left" w:leader="dot" w:pos="8820"/>
              </w:tabs>
              <w:snapToGrid w:val="0"/>
              <w:ind w:left="0"/>
              <w:rPr>
                <w:rFonts w:ascii="Arial" w:hAnsi="Arial" w:cs="Arial"/>
                <w:sz w:val="22"/>
                <w:szCs w:val="22"/>
              </w:rPr>
            </w:pPr>
          </w:p>
        </w:tc>
      </w:tr>
      <w:tr w:rsidR="008D6971" w:rsidTr="008D6971">
        <w:trPr>
          <w:trHeight w:val="230"/>
          <w:jc w:val="center"/>
        </w:trPr>
        <w:tc>
          <w:tcPr>
            <w:tcW w:w="2494" w:type="dxa"/>
            <w:tcBorders>
              <w:top w:val="single" w:sz="8" w:space="0" w:color="000000"/>
              <w:left w:val="single" w:sz="8" w:space="0" w:color="000000"/>
              <w:bottom w:val="single" w:sz="8" w:space="0" w:color="000000"/>
            </w:tcBorders>
          </w:tcPr>
          <w:p w:rsidR="008D6971" w:rsidRDefault="008D6971" w:rsidP="0074082F">
            <w:pPr>
              <w:pStyle w:val="Normalcentr1"/>
              <w:tabs>
                <w:tab w:val="clear" w:pos="3060"/>
                <w:tab w:val="clear" w:pos="3600"/>
                <w:tab w:val="clear" w:pos="9540"/>
                <w:tab w:val="left" w:leader="dot" w:pos="8820"/>
              </w:tabs>
              <w:snapToGrid w:val="0"/>
              <w:ind w:left="0"/>
              <w:rPr>
                <w:rFonts w:ascii="Arial" w:hAnsi="Arial" w:cs="Arial"/>
                <w:sz w:val="22"/>
                <w:szCs w:val="22"/>
              </w:rPr>
            </w:pPr>
          </w:p>
          <w:p w:rsidR="008D6971" w:rsidRDefault="008D6971" w:rsidP="0074082F">
            <w:pPr>
              <w:pStyle w:val="Normalcentr1"/>
              <w:tabs>
                <w:tab w:val="clear" w:pos="3060"/>
                <w:tab w:val="clear" w:pos="3600"/>
                <w:tab w:val="clear" w:pos="9540"/>
                <w:tab w:val="left" w:leader="dot" w:pos="8820"/>
              </w:tabs>
              <w:ind w:left="0"/>
              <w:rPr>
                <w:rFonts w:ascii="Arial" w:hAnsi="Arial" w:cs="Arial"/>
              </w:rPr>
            </w:pPr>
          </w:p>
          <w:p w:rsidR="008D6971" w:rsidRDefault="008D6971" w:rsidP="0074082F">
            <w:pPr>
              <w:pStyle w:val="Normalcentr1"/>
              <w:tabs>
                <w:tab w:val="clear" w:pos="3060"/>
                <w:tab w:val="clear" w:pos="3600"/>
                <w:tab w:val="clear" w:pos="9540"/>
                <w:tab w:val="left" w:leader="dot" w:pos="8820"/>
              </w:tabs>
              <w:ind w:left="0"/>
              <w:rPr>
                <w:rFonts w:ascii="Arial" w:hAnsi="Arial" w:cs="Arial"/>
              </w:rPr>
            </w:pPr>
          </w:p>
          <w:p w:rsidR="008D6971" w:rsidRDefault="008D6971" w:rsidP="0074082F">
            <w:pPr>
              <w:pStyle w:val="Normalcentr1"/>
              <w:tabs>
                <w:tab w:val="clear" w:pos="3060"/>
                <w:tab w:val="clear" w:pos="3600"/>
                <w:tab w:val="clear" w:pos="9540"/>
                <w:tab w:val="left" w:leader="dot" w:pos="8820"/>
              </w:tabs>
              <w:ind w:left="0"/>
              <w:rPr>
                <w:rFonts w:ascii="Arial" w:hAnsi="Arial" w:cs="Arial"/>
              </w:rPr>
            </w:pPr>
          </w:p>
        </w:tc>
        <w:tc>
          <w:tcPr>
            <w:tcW w:w="3780" w:type="dxa"/>
            <w:tcBorders>
              <w:top w:val="single" w:sz="8" w:space="0" w:color="000000"/>
              <w:left w:val="single" w:sz="8" w:space="0" w:color="000000"/>
              <w:bottom w:val="single" w:sz="8" w:space="0" w:color="000000"/>
            </w:tcBorders>
          </w:tcPr>
          <w:p w:rsidR="008D6971" w:rsidRDefault="008D6971" w:rsidP="0074082F">
            <w:pPr>
              <w:pStyle w:val="Normalcentr1"/>
              <w:tabs>
                <w:tab w:val="clear" w:pos="3060"/>
                <w:tab w:val="clear" w:pos="3600"/>
                <w:tab w:val="clear" w:pos="9540"/>
                <w:tab w:val="left" w:leader="dot" w:pos="8820"/>
              </w:tabs>
              <w:snapToGrid w:val="0"/>
              <w:ind w:left="0"/>
              <w:rPr>
                <w:rFonts w:ascii="Arial" w:hAnsi="Arial" w:cs="Arial"/>
                <w:b w:val="0"/>
                <w:bCs w:val="0"/>
              </w:rPr>
            </w:pPr>
          </w:p>
        </w:tc>
        <w:tc>
          <w:tcPr>
            <w:tcW w:w="3600" w:type="dxa"/>
            <w:tcBorders>
              <w:top w:val="single" w:sz="8" w:space="0" w:color="000000"/>
              <w:left w:val="single" w:sz="8" w:space="0" w:color="000000"/>
              <w:bottom w:val="single" w:sz="8" w:space="0" w:color="000000"/>
            </w:tcBorders>
          </w:tcPr>
          <w:p w:rsidR="008D6971" w:rsidRDefault="008D6971" w:rsidP="0074082F">
            <w:pPr>
              <w:pStyle w:val="Normalcentr1"/>
              <w:tabs>
                <w:tab w:val="clear" w:pos="3060"/>
                <w:tab w:val="clear" w:pos="3600"/>
                <w:tab w:val="clear" w:pos="9540"/>
                <w:tab w:val="left" w:leader="dot" w:pos="8820"/>
              </w:tabs>
              <w:snapToGrid w:val="0"/>
              <w:ind w:left="0"/>
              <w:rPr>
                <w:rFonts w:ascii="Arial" w:hAnsi="Arial" w:cs="Arial"/>
                <w:b w:val="0"/>
                <w:bCs w:val="0"/>
              </w:rPr>
            </w:pPr>
          </w:p>
        </w:tc>
        <w:tc>
          <w:tcPr>
            <w:tcW w:w="4535" w:type="dxa"/>
            <w:tcBorders>
              <w:top w:val="single" w:sz="8" w:space="0" w:color="000000"/>
              <w:left w:val="single" w:sz="8" w:space="0" w:color="000000"/>
              <w:bottom w:val="single" w:sz="8" w:space="0" w:color="000000"/>
              <w:right w:val="single" w:sz="8" w:space="0" w:color="000000"/>
            </w:tcBorders>
          </w:tcPr>
          <w:p w:rsidR="008D6971" w:rsidRDefault="008D6971" w:rsidP="0074082F">
            <w:pPr>
              <w:pStyle w:val="Normalcentr1"/>
              <w:tabs>
                <w:tab w:val="clear" w:pos="3060"/>
                <w:tab w:val="clear" w:pos="3600"/>
                <w:tab w:val="clear" w:pos="9540"/>
                <w:tab w:val="left" w:leader="dot" w:pos="8820"/>
              </w:tabs>
              <w:snapToGrid w:val="0"/>
              <w:ind w:left="0"/>
              <w:rPr>
                <w:rFonts w:ascii="Arial" w:hAnsi="Arial" w:cs="Arial"/>
                <w:b w:val="0"/>
                <w:bCs w:val="0"/>
              </w:rPr>
            </w:pPr>
          </w:p>
        </w:tc>
      </w:tr>
      <w:tr w:rsidR="008D6971" w:rsidTr="008D6971">
        <w:trPr>
          <w:trHeight w:val="230"/>
          <w:jc w:val="center"/>
        </w:trPr>
        <w:tc>
          <w:tcPr>
            <w:tcW w:w="2494" w:type="dxa"/>
            <w:tcBorders>
              <w:top w:val="single" w:sz="8" w:space="0" w:color="000000"/>
              <w:left w:val="single" w:sz="8" w:space="0" w:color="000000"/>
              <w:bottom w:val="single" w:sz="8" w:space="0" w:color="000000"/>
            </w:tcBorders>
          </w:tcPr>
          <w:p w:rsidR="008D6971" w:rsidRDefault="008D6971" w:rsidP="0074082F">
            <w:pPr>
              <w:pStyle w:val="Normalcentr1"/>
              <w:tabs>
                <w:tab w:val="clear" w:pos="3060"/>
                <w:tab w:val="clear" w:pos="3600"/>
                <w:tab w:val="clear" w:pos="9540"/>
                <w:tab w:val="left" w:leader="dot" w:pos="8820"/>
              </w:tabs>
              <w:snapToGrid w:val="0"/>
              <w:ind w:left="0"/>
              <w:rPr>
                <w:rFonts w:ascii="Arial" w:hAnsi="Arial" w:cs="Arial"/>
                <w:sz w:val="22"/>
                <w:szCs w:val="22"/>
              </w:rPr>
            </w:pPr>
          </w:p>
          <w:p w:rsidR="008D6971" w:rsidRDefault="008D6971" w:rsidP="0074082F">
            <w:pPr>
              <w:pStyle w:val="Normalcentr1"/>
              <w:tabs>
                <w:tab w:val="clear" w:pos="3060"/>
                <w:tab w:val="clear" w:pos="3600"/>
                <w:tab w:val="clear" w:pos="9540"/>
                <w:tab w:val="left" w:leader="dot" w:pos="8820"/>
              </w:tabs>
              <w:ind w:left="0"/>
              <w:rPr>
                <w:rFonts w:ascii="Arial" w:hAnsi="Arial" w:cs="Arial"/>
              </w:rPr>
            </w:pPr>
          </w:p>
          <w:p w:rsidR="008D6971" w:rsidRDefault="008D6971" w:rsidP="0074082F">
            <w:pPr>
              <w:pStyle w:val="Normalcentr1"/>
              <w:tabs>
                <w:tab w:val="clear" w:pos="3060"/>
                <w:tab w:val="clear" w:pos="3600"/>
                <w:tab w:val="clear" w:pos="9540"/>
                <w:tab w:val="left" w:leader="dot" w:pos="8820"/>
              </w:tabs>
              <w:ind w:left="0"/>
              <w:rPr>
                <w:rFonts w:ascii="Arial" w:hAnsi="Arial" w:cs="Arial"/>
              </w:rPr>
            </w:pPr>
          </w:p>
          <w:p w:rsidR="008D6971" w:rsidRDefault="008D6971" w:rsidP="0074082F">
            <w:pPr>
              <w:pStyle w:val="Normalcentr1"/>
              <w:tabs>
                <w:tab w:val="clear" w:pos="3060"/>
                <w:tab w:val="clear" w:pos="3600"/>
                <w:tab w:val="clear" w:pos="9540"/>
                <w:tab w:val="left" w:leader="dot" w:pos="8820"/>
              </w:tabs>
              <w:ind w:left="0"/>
              <w:rPr>
                <w:rFonts w:ascii="Arial" w:hAnsi="Arial" w:cs="Arial"/>
              </w:rPr>
            </w:pPr>
          </w:p>
        </w:tc>
        <w:tc>
          <w:tcPr>
            <w:tcW w:w="3780" w:type="dxa"/>
            <w:tcBorders>
              <w:top w:val="single" w:sz="8" w:space="0" w:color="000000"/>
              <w:left w:val="single" w:sz="8" w:space="0" w:color="000000"/>
              <w:bottom w:val="single" w:sz="8" w:space="0" w:color="000000"/>
            </w:tcBorders>
          </w:tcPr>
          <w:p w:rsidR="008D6971" w:rsidRDefault="008D6971" w:rsidP="0074082F">
            <w:pPr>
              <w:pStyle w:val="Normalcentr1"/>
              <w:tabs>
                <w:tab w:val="clear" w:pos="3060"/>
                <w:tab w:val="clear" w:pos="3600"/>
                <w:tab w:val="clear" w:pos="9540"/>
                <w:tab w:val="left" w:leader="dot" w:pos="8820"/>
              </w:tabs>
              <w:snapToGrid w:val="0"/>
              <w:ind w:left="0"/>
              <w:rPr>
                <w:rFonts w:ascii="Arial" w:hAnsi="Arial" w:cs="Arial"/>
                <w:b w:val="0"/>
                <w:bCs w:val="0"/>
              </w:rPr>
            </w:pPr>
          </w:p>
        </w:tc>
        <w:tc>
          <w:tcPr>
            <w:tcW w:w="3600" w:type="dxa"/>
            <w:tcBorders>
              <w:top w:val="single" w:sz="8" w:space="0" w:color="000000"/>
              <w:left w:val="single" w:sz="8" w:space="0" w:color="000000"/>
              <w:bottom w:val="single" w:sz="8" w:space="0" w:color="000000"/>
            </w:tcBorders>
          </w:tcPr>
          <w:p w:rsidR="008D6971" w:rsidRDefault="008D6971" w:rsidP="0074082F">
            <w:pPr>
              <w:pStyle w:val="Normalcentr1"/>
              <w:tabs>
                <w:tab w:val="clear" w:pos="3060"/>
                <w:tab w:val="clear" w:pos="3600"/>
                <w:tab w:val="clear" w:pos="9540"/>
                <w:tab w:val="left" w:leader="dot" w:pos="8820"/>
              </w:tabs>
              <w:snapToGrid w:val="0"/>
              <w:ind w:left="0"/>
              <w:rPr>
                <w:rFonts w:ascii="Arial" w:hAnsi="Arial" w:cs="Arial"/>
                <w:b w:val="0"/>
                <w:bCs w:val="0"/>
              </w:rPr>
            </w:pPr>
          </w:p>
        </w:tc>
        <w:tc>
          <w:tcPr>
            <w:tcW w:w="4535" w:type="dxa"/>
            <w:tcBorders>
              <w:top w:val="single" w:sz="8" w:space="0" w:color="000000"/>
              <w:left w:val="single" w:sz="8" w:space="0" w:color="000000"/>
              <w:bottom w:val="single" w:sz="8" w:space="0" w:color="000000"/>
              <w:right w:val="single" w:sz="8" w:space="0" w:color="000000"/>
            </w:tcBorders>
          </w:tcPr>
          <w:p w:rsidR="008D6971" w:rsidRDefault="008D6971" w:rsidP="0074082F">
            <w:pPr>
              <w:pStyle w:val="Normalcentr1"/>
              <w:tabs>
                <w:tab w:val="clear" w:pos="3060"/>
                <w:tab w:val="clear" w:pos="3600"/>
                <w:tab w:val="clear" w:pos="9540"/>
                <w:tab w:val="left" w:leader="dot" w:pos="8820"/>
              </w:tabs>
              <w:snapToGrid w:val="0"/>
              <w:ind w:left="0"/>
              <w:rPr>
                <w:rFonts w:ascii="Arial" w:hAnsi="Arial" w:cs="Arial"/>
                <w:b w:val="0"/>
                <w:bCs w:val="0"/>
              </w:rPr>
            </w:pPr>
          </w:p>
        </w:tc>
      </w:tr>
      <w:tr w:rsidR="008D6971" w:rsidTr="008D6971">
        <w:trPr>
          <w:trHeight w:val="230"/>
          <w:jc w:val="center"/>
        </w:trPr>
        <w:tc>
          <w:tcPr>
            <w:tcW w:w="2494" w:type="dxa"/>
            <w:tcBorders>
              <w:top w:val="single" w:sz="8" w:space="0" w:color="000000"/>
              <w:left w:val="single" w:sz="8" w:space="0" w:color="000000"/>
              <w:bottom w:val="single" w:sz="8" w:space="0" w:color="000000"/>
            </w:tcBorders>
          </w:tcPr>
          <w:p w:rsidR="008D6971" w:rsidRDefault="008D6971" w:rsidP="0074082F">
            <w:pPr>
              <w:pStyle w:val="Normalcentr1"/>
              <w:tabs>
                <w:tab w:val="clear" w:pos="3060"/>
                <w:tab w:val="clear" w:pos="3600"/>
                <w:tab w:val="clear" w:pos="9540"/>
                <w:tab w:val="left" w:leader="dot" w:pos="8820"/>
              </w:tabs>
              <w:snapToGrid w:val="0"/>
              <w:ind w:left="0"/>
              <w:rPr>
                <w:rFonts w:ascii="Arial" w:hAnsi="Arial" w:cs="Arial"/>
                <w:sz w:val="22"/>
                <w:szCs w:val="22"/>
              </w:rPr>
            </w:pPr>
          </w:p>
          <w:p w:rsidR="008D6971" w:rsidRDefault="008D6971" w:rsidP="0074082F">
            <w:pPr>
              <w:pStyle w:val="Normalcentr1"/>
              <w:tabs>
                <w:tab w:val="clear" w:pos="3060"/>
                <w:tab w:val="clear" w:pos="3600"/>
                <w:tab w:val="clear" w:pos="9540"/>
                <w:tab w:val="left" w:leader="dot" w:pos="8820"/>
              </w:tabs>
              <w:snapToGrid w:val="0"/>
              <w:ind w:left="0"/>
              <w:rPr>
                <w:rFonts w:ascii="Arial" w:hAnsi="Arial" w:cs="Arial"/>
                <w:sz w:val="22"/>
                <w:szCs w:val="22"/>
              </w:rPr>
            </w:pPr>
          </w:p>
          <w:p w:rsidR="008D6971" w:rsidRDefault="008D6971" w:rsidP="0074082F">
            <w:pPr>
              <w:pStyle w:val="Normalcentr1"/>
              <w:tabs>
                <w:tab w:val="clear" w:pos="3060"/>
                <w:tab w:val="clear" w:pos="3600"/>
                <w:tab w:val="clear" w:pos="9540"/>
                <w:tab w:val="left" w:leader="dot" w:pos="8820"/>
              </w:tabs>
              <w:snapToGrid w:val="0"/>
              <w:ind w:left="0"/>
              <w:rPr>
                <w:rFonts w:ascii="Arial" w:hAnsi="Arial" w:cs="Arial"/>
                <w:sz w:val="22"/>
                <w:szCs w:val="22"/>
              </w:rPr>
            </w:pPr>
          </w:p>
          <w:p w:rsidR="008D6971" w:rsidRDefault="008D6971" w:rsidP="0074082F">
            <w:pPr>
              <w:pStyle w:val="Normalcentr1"/>
              <w:tabs>
                <w:tab w:val="clear" w:pos="3060"/>
                <w:tab w:val="clear" w:pos="3600"/>
                <w:tab w:val="clear" w:pos="9540"/>
                <w:tab w:val="left" w:leader="dot" w:pos="8820"/>
              </w:tabs>
              <w:snapToGrid w:val="0"/>
              <w:ind w:left="0"/>
              <w:rPr>
                <w:rFonts w:ascii="Arial" w:hAnsi="Arial" w:cs="Arial"/>
                <w:sz w:val="22"/>
                <w:szCs w:val="22"/>
              </w:rPr>
            </w:pPr>
          </w:p>
        </w:tc>
        <w:tc>
          <w:tcPr>
            <w:tcW w:w="3780" w:type="dxa"/>
            <w:tcBorders>
              <w:top w:val="single" w:sz="8" w:space="0" w:color="000000"/>
              <w:left w:val="single" w:sz="8" w:space="0" w:color="000000"/>
              <w:bottom w:val="single" w:sz="8" w:space="0" w:color="000000"/>
            </w:tcBorders>
          </w:tcPr>
          <w:p w:rsidR="008D6971" w:rsidRDefault="008D6971" w:rsidP="0074082F">
            <w:pPr>
              <w:pStyle w:val="Normalcentr1"/>
              <w:tabs>
                <w:tab w:val="clear" w:pos="3060"/>
                <w:tab w:val="clear" w:pos="3600"/>
                <w:tab w:val="clear" w:pos="9540"/>
                <w:tab w:val="left" w:leader="dot" w:pos="8820"/>
              </w:tabs>
              <w:snapToGrid w:val="0"/>
              <w:ind w:left="0"/>
              <w:rPr>
                <w:rFonts w:ascii="Arial" w:hAnsi="Arial" w:cs="Arial"/>
                <w:b w:val="0"/>
                <w:bCs w:val="0"/>
              </w:rPr>
            </w:pPr>
          </w:p>
        </w:tc>
        <w:tc>
          <w:tcPr>
            <w:tcW w:w="3600" w:type="dxa"/>
            <w:tcBorders>
              <w:top w:val="single" w:sz="8" w:space="0" w:color="000000"/>
              <w:left w:val="single" w:sz="8" w:space="0" w:color="000000"/>
              <w:bottom w:val="single" w:sz="8" w:space="0" w:color="000000"/>
            </w:tcBorders>
          </w:tcPr>
          <w:p w:rsidR="008D6971" w:rsidRDefault="008D6971" w:rsidP="0074082F">
            <w:pPr>
              <w:pStyle w:val="Normalcentr1"/>
              <w:tabs>
                <w:tab w:val="clear" w:pos="3060"/>
                <w:tab w:val="clear" w:pos="3600"/>
                <w:tab w:val="clear" w:pos="9540"/>
                <w:tab w:val="left" w:leader="dot" w:pos="8820"/>
              </w:tabs>
              <w:snapToGrid w:val="0"/>
              <w:ind w:left="0"/>
              <w:rPr>
                <w:rFonts w:ascii="Arial" w:hAnsi="Arial" w:cs="Arial"/>
                <w:b w:val="0"/>
                <w:bCs w:val="0"/>
              </w:rPr>
            </w:pPr>
          </w:p>
        </w:tc>
        <w:tc>
          <w:tcPr>
            <w:tcW w:w="4535" w:type="dxa"/>
            <w:tcBorders>
              <w:top w:val="single" w:sz="8" w:space="0" w:color="000000"/>
              <w:left w:val="single" w:sz="8" w:space="0" w:color="000000"/>
              <w:bottom w:val="single" w:sz="8" w:space="0" w:color="000000"/>
              <w:right w:val="single" w:sz="8" w:space="0" w:color="000000"/>
            </w:tcBorders>
          </w:tcPr>
          <w:p w:rsidR="008D6971" w:rsidRDefault="008D6971" w:rsidP="0074082F">
            <w:pPr>
              <w:pStyle w:val="Normalcentr1"/>
              <w:tabs>
                <w:tab w:val="clear" w:pos="3060"/>
                <w:tab w:val="clear" w:pos="3600"/>
                <w:tab w:val="clear" w:pos="9540"/>
                <w:tab w:val="left" w:leader="dot" w:pos="8820"/>
              </w:tabs>
              <w:snapToGrid w:val="0"/>
              <w:ind w:left="0"/>
              <w:rPr>
                <w:rFonts w:ascii="Arial" w:hAnsi="Arial" w:cs="Arial"/>
                <w:b w:val="0"/>
                <w:bCs w:val="0"/>
              </w:rPr>
            </w:pPr>
          </w:p>
        </w:tc>
      </w:tr>
      <w:tr w:rsidR="008D6971" w:rsidTr="008D6971">
        <w:trPr>
          <w:trHeight w:val="230"/>
          <w:jc w:val="center"/>
        </w:trPr>
        <w:tc>
          <w:tcPr>
            <w:tcW w:w="2494" w:type="dxa"/>
            <w:tcBorders>
              <w:top w:val="single" w:sz="8" w:space="0" w:color="000000"/>
              <w:left w:val="single" w:sz="8" w:space="0" w:color="000000"/>
              <w:bottom w:val="single" w:sz="8" w:space="0" w:color="000000"/>
            </w:tcBorders>
          </w:tcPr>
          <w:p w:rsidR="008D6971" w:rsidRDefault="008D6971" w:rsidP="0074082F">
            <w:pPr>
              <w:pStyle w:val="Normalcentr1"/>
              <w:tabs>
                <w:tab w:val="clear" w:pos="3060"/>
                <w:tab w:val="clear" w:pos="3600"/>
                <w:tab w:val="clear" w:pos="9540"/>
                <w:tab w:val="left" w:leader="dot" w:pos="8820"/>
              </w:tabs>
              <w:snapToGrid w:val="0"/>
              <w:ind w:left="0"/>
              <w:rPr>
                <w:rFonts w:ascii="Arial" w:hAnsi="Arial" w:cs="Arial"/>
                <w:sz w:val="22"/>
                <w:szCs w:val="22"/>
              </w:rPr>
            </w:pPr>
          </w:p>
          <w:p w:rsidR="008D6971" w:rsidRDefault="008D6971" w:rsidP="0074082F">
            <w:pPr>
              <w:pStyle w:val="Normalcentr1"/>
              <w:tabs>
                <w:tab w:val="clear" w:pos="3060"/>
                <w:tab w:val="clear" w:pos="3600"/>
                <w:tab w:val="clear" w:pos="9540"/>
                <w:tab w:val="left" w:leader="dot" w:pos="8820"/>
              </w:tabs>
              <w:snapToGrid w:val="0"/>
              <w:ind w:left="0"/>
              <w:rPr>
                <w:rFonts w:ascii="Arial" w:hAnsi="Arial" w:cs="Arial"/>
                <w:sz w:val="22"/>
                <w:szCs w:val="22"/>
              </w:rPr>
            </w:pPr>
          </w:p>
          <w:p w:rsidR="008D6971" w:rsidRDefault="008D6971" w:rsidP="0074082F">
            <w:pPr>
              <w:pStyle w:val="Normalcentr1"/>
              <w:tabs>
                <w:tab w:val="clear" w:pos="3060"/>
                <w:tab w:val="clear" w:pos="3600"/>
                <w:tab w:val="clear" w:pos="9540"/>
                <w:tab w:val="left" w:leader="dot" w:pos="8820"/>
              </w:tabs>
              <w:snapToGrid w:val="0"/>
              <w:ind w:left="0"/>
              <w:rPr>
                <w:rFonts w:ascii="Arial" w:hAnsi="Arial" w:cs="Arial"/>
                <w:sz w:val="22"/>
                <w:szCs w:val="22"/>
              </w:rPr>
            </w:pPr>
          </w:p>
          <w:p w:rsidR="008D6971" w:rsidRDefault="008D6971" w:rsidP="0074082F">
            <w:pPr>
              <w:pStyle w:val="Normalcentr1"/>
              <w:tabs>
                <w:tab w:val="clear" w:pos="3060"/>
                <w:tab w:val="clear" w:pos="3600"/>
                <w:tab w:val="clear" w:pos="9540"/>
                <w:tab w:val="left" w:leader="dot" w:pos="8820"/>
              </w:tabs>
              <w:snapToGrid w:val="0"/>
              <w:ind w:left="0"/>
              <w:rPr>
                <w:rFonts w:ascii="Arial" w:hAnsi="Arial" w:cs="Arial"/>
                <w:sz w:val="22"/>
                <w:szCs w:val="22"/>
              </w:rPr>
            </w:pPr>
          </w:p>
        </w:tc>
        <w:tc>
          <w:tcPr>
            <w:tcW w:w="3780" w:type="dxa"/>
            <w:tcBorders>
              <w:top w:val="single" w:sz="8" w:space="0" w:color="000000"/>
              <w:left w:val="single" w:sz="8" w:space="0" w:color="000000"/>
              <w:bottom w:val="single" w:sz="8" w:space="0" w:color="000000"/>
            </w:tcBorders>
          </w:tcPr>
          <w:p w:rsidR="008D6971" w:rsidRDefault="008D6971" w:rsidP="0074082F">
            <w:pPr>
              <w:pStyle w:val="Normalcentr1"/>
              <w:tabs>
                <w:tab w:val="clear" w:pos="3060"/>
                <w:tab w:val="clear" w:pos="3600"/>
                <w:tab w:val="clear" w:pos="9540"/>
                <w:tab w:val="left" w:leader="dot" w:pos="8820"/>
              </w:tabs>
              <w:snapToGrid w:val="0"/>
              <w:ind w:left="0"/>
              <w:rPr>
                <w:rFonts w:ascii="Arial" w:hAnsi="Arial" w:cs="Arial"/>
                <w:b w:val="0"/>
                <w:bCs w:val="0"/>
              </w:rPr>
            </w:pPr>
          </w:p>
        </w:tc>
        <w:tc>
          <w:tcPr>
            <w:tcW w:w="3600" w:type="dxa"/>
            <w:tcBorders>
              <w:top w:val="single" w:sz="8" w:space="0" w:color="000000"/>
              <w:left w:val="single" w:sz="8" w:space="0" w:color="000000"/>
              <w:bottom w:val="single" w:sz="8" w:space="0" w:color="000000"/>
            </w:tcBorders>
          </w:tcPr>
          <w:p w:rsidR="008D6971" w:rsidRDefault="008D6971" w:rsidP="0074082F">
            <w:pPr>
              <w:pStyle w:val="Normalcentr1"/>
              <w:tabs>
                <w:tab w:val="clear" w:pos="3060"/>
                <w:tab w:val="clear" w:pos="3600"/>
                <w:tab w:val="clear" w:pos="9540"/>
                <w:tab w:val="left" w:leader="dot" w:pos="8820"/>
              </w:tabs>
              <w:snapToGrid w:val="0"/>
              <w:ind w:left="0"/>
              <w:rPr>
                <w:rFonts w:ascii="Arial" w:hAnsi="Arial" w:cs="Arial"/>
                <w:b w:val="0"/>
                <w:bCs w:val="0"/>
              </w:rPr>
            </w:pPr>
          </w:p>
        </w:tc>
        <w:tc>
          <w:tcPr>
            <w:tcW w:w="4535" w:type="dxa"/>
            <w:tcBorders>
              <w:top w:val="single" w:sz="8" w:space="0" w:color="000000"/>
              <w:left w:val="single" w:sz="8" w:space="0" w:color="000000"/>
              <w:bottom w:val="single" w:sz="8" w:space="0" w:color="000000"/>
              <w:right w:val="single" w:sz="8" w:space="0" w:color="000000"/>
            </w:tcBorders>
          </w:tcPr>
          <w:p w:rsidR="008D6971" w:rsidRDefault="008D6971" w:rsidP="0074082F">
            <w:pPr>
              <w:pStyle w:val="Normalcentr1"/>
              <w:tabs>
                <w:tab w:val="clear" w:pos="3060"/>
                <w:tab w:val="clear" w:pos="3600"/>
                <w:tab w:val="clear" w:pos="9540"/>
                <w:tab w:val="left" w:leader="dot" w:pos="8820"/>
              </w:tabs>
              <w:snapToGrid w:val="0"/>
              <w:ind w:left="0"/>
              <w:rPr>
                <w:rFonts w:ascii="Arial" w:hAnsi="Arial" w:cs="Arial"/>
                <w:b w:val="0"/>
                <w:bCs w:val="0"/>
              </w:rPr>
            </w:pPr>
          </w:p>
        </w:tc>
      </w:tr>
      <w:tr w:rsidR="008D6971" w:rsidTr="008D6971">
        <w:trPr>
          <w:trHeight w:val="230"/>
          <w:jc w:val="center"/>
        </w:trPr>
        <w:tc>
          <w:tcPr>
            <w:tcW w:w="2494" w:type="dxa"/>
            <w:tcBorders>
              <w:top w:val="single" w:sz="8" w:space="0" w:color="000000"/>
              <w:left w:val="single" w:sz="8" w:space="0" w:color="000000"/>
              <w:bottom w:val="single" w:sz="8" w:space="0" w:color="000000"/>
            </w:tcBorders>
          </w:tcPr>
          <w:p w:rsidR="008D6971" w:rsidRDefault="008D6971" w:rsidP="0074082F">
            <w:pPr>
              <w:pStyle w:val="Normalcentr1"/>
              <w:tabs>
                <w:tab w:val="clear" w:pos="3060"/>
                <w:tab w:val="clear" w:pos="3600"/>
                <w:tab w:val="clear" w:pos="9540"/>
                <w:tab w:val="left" w:leader="dot" w:pos="8820"/>
              </w:tabs>
              <w:snapToGrid w:val="0"/>
              <w:ind w:left="0"/>
              <w:rPr>
                <w:rFonts w:ascii="Arial" w:hAnsi="Arial" w:cs="Arial"/>
                <w:sz w:val="22"/>
                <w:szCs w:val="22"/>
              </w:rPr>
            </w:pPr>
          </w:p>
          <w:p w:rsidR="008D6971" w:rsidRDefault="008D6971" w:rsidP="0074082F">
            <w:pPr>
              <w:pStyle w:val="Normalcentr1"/>
              <w:tabs>
                <w:tab w:val="clear" w:pos="3060"/>
                <w:tab w:val="clear" w:pos="3600"/>
                <w:tab w:val="clear" w:pos="9540"/>
                <w:tab w:val="left" w:leader="dot" w:pos="8820"/>
              </w:tabs>
              <w:snapToGrid w:val="0"/>
              <w:ind w:left="0"/>
              <w:rPr>
                <w:rFonts w:ascii="Arial" w:hAnsi="Arial" w:cs="Arial"/>
                <w:sz w:val="22"/>
                <w:szCs w:val="22"/>
              </w:rPr>
            </w:pPr>
          </w:p>
          <w:p w:rsidR="008D6971" w:rsidRDefault="008D6971" w:rsidP="0074082F">
            <w:pPr>
              <w:pStyle w:val="Normalcentr1"/>
              <w:tabs>
                <w:tab w:val="clear" w:pos="3060"/>
                <w:tab w:val="clear" w:pos="3600"/>
                <w:tab w:val="clear" w:pos="9540"/>
                <w:tab w:val="left" w:leader="dot" w:pos="8820"/>
              </w:tabs>
              <w:snapToGrid w:val="0"/>
              <w:ind w:left="0"/>
              <w:rPr>
                <w:rFonts w:ascii="Arial" w:hAnsi="Arial" w:cs="Arial"/>
                <w:sz w:val="22"/>
                <w:szCs w:val="22"/>
              </w:rPr>
            </w:pPr>
          </w:p>
          <w:p w:rsidR="008D6971" w:rsidRDefault="008D6971" w:rsidP="0074082F">
            <w:pPr>
              <w:pStyle w:val="Normalcentr1"/>
              <w:tabs>
                <w:tab w:val="clear" w:pos="3060"/>
                <w:tab w:val="clear" w:pos="3600"/>
                <w:tab w:val="clear" w:pos="9540"/>
                <w:tab w:val="left" w:leader="dot" w:pos="8820"/>
              </w:tabs>
              <w:snapToGrid w:val="0"/>
              <w:ind w:left="0"/>
              <w:rPr>
                <w:rFonts w:ascii="Arial" w:hAnsi="Arial" w:cs="Arial"/>
                <w:sz w:val="22"/>
                <w:szCs w:val="22"/>
              </w:rPr>
            </w:pPr>
          </w:p>
        </w:tc>
        <w:tc>
          <w:tcPr>
            <w:tcW w:w="3780" w:type="dxa"/>
            <w:tcBorders>
              <w:top w:val="single" w:sz="8" w:space="0" w:color="000000"/>
              <w:left w:val="single" w:sz="8" w:space="0" w:color="000000"/>
              <w:bottom w:val="single" w:sz="8" w:space="0" w:color="000000"/>
            </w:tcBorders>
          </w:tcPr>
          <w:p w:rsidR="008D6971" w:rsidRDefault="008D6971" w:rsidP="0074082F">
            <w:pPr>
              <w:pStyle w:val="Normalcentr1"/>
              <w:tabs>
                <w:tab w:val="clear" w:pos="3060"/>
                <w:tab w:val="clear" w:pos="3600"/>
                <w:tab w:val="clear" w:pos="9540"/>
                <w:tab w:val="left" w:leader="dot" w:pos="8820"/>
              </w:tabs>
              <w:snapToGrid w:val="0"/>
              <w:ind w:left="0"/>
              <w:rPr>
                <w:rFonts w:ascii="Arial" w:hAnsi="Arial" w:cs="Arial"/>
                <w:b w:val="0"/>
                <w:bCs w:val="0"/>
              </w:rPr>
            </w:pPr>
          </w:p>
        </w:tc>
        <w:tc>
          <w:tcPr>
            <w:tcW w:w="3600" w:type="dxa"/>
            <w:tcBorders>
              <w:top w:val="single" w:sz="8" w:space="0" w:color="000000"/>
              <w:left w:val="single" w:sz="8" w:space="0" w:color="000000"/>
              <w:bottom w:val="single" w:sz="8" w:space="0" w:color="000000"/>
            </w:tcBorders>
          </w:tcPr>
          <w:p w:rsidR="008D6971" w:rsidRDefault="008D6971" w:rsidP="0074082F">
            <w:pPr>
              <w:pStyle w:val="Normalcentr1"/>
              <w:tabs>
                <w:tab w:val="clear" w:pos="3060"/>
                <w:tab w:val="clear" w:pos="3600"/>
                <w:tab w:val="clear" w:pos="9540"/>
                <w:tab w:val="left" w:leader="dot" w:pos="8820"/>
              </w:tabs>
              <w:snapToGrid w:val="0"/>
              <w:ind w:left="0"/>
              <w:rPr>
                <w:rFonts w:ascii="Arial" w:hAnsi="Arial" w:cs="Arial"/>
                <w:b w:val="0"/>
                <w:bCs w:val="0"/>
              </w:rPr>
            </w:pPr>
          </w:p>
        </w:tc>
        <w:tc>
          <w:tcPr>
            <w:tcW w:w="4535" w:type="dxa"/>
            <w:tcBorders>
              <w:top w:val="single" w:sz="8" w:space="0" w:color="000000"/>
              <w:left w:val="single" w:sz="8" w:space="0" w:color="000000"/>
              <w:bottom w:val="single" w:sz="8" w:space="0" w:color="000000"/>
              <w:right w:val="single" w:sz="8" w:space="0" w:color="000000"/>
            </w:tcBorders>
          </w:tcPr>
          <w:p w:rsidR="008D6971" w:rsidRDefault="008D6971" w:rsidP="0074082F">
            <w:pPr>
              <w:pStyle w:val="Normalcentr1"/>
              <w:tabs>
                <w:tab w:val="clear" w:pos="3060"/>
                <w:tab w:val="clear" w:pos="3600"/>
                <w:tab w:val="clear" w:pos="9540"/>
                <w:tab w:val="left" w:leader="dot" w:pos="8820"/>
              </w:tabs>
              <w:snapToGrid w:val="0"/>
              <w:ind w:left="0"/>
              <w:rPr>
                <w:rFonts w:ascii="Arial" w:hAnsi="Arial" w:cs="Arial"/>
                <w:b w:val="0"/>
                <w:bCs w:val="0"/>
              </w:rPr>
            </w:pPr>
          </w:p>
        </w:tc>
      </w:tr>
      <w:tr w:rsidR="008D6971" w:rsidTr="008D6971">
        <w:trPr>
          <w:trHeight w:val="230"/>
          <w:jc w:val="center"/>
        </w:trPr>
        <w:tc>
          <w:tcPr>
            <w:tcW w:w="2494" w:type="dxa"/>
            <w:tcBorders>
              <w:top w:val="single" w:sz="8" w:space="0" w:color="000000"/>
              <w:left w:val="single" w:sz="8" w:space="0" w:color="000000"/>
              <w:bottom w:val="single" w:sz="8" w:space="0" w:color="000000"/>
            </w:tcBorders>
          </w:tcPr>
          <w:p w:rsidR="008D6971" w:rsidRDefault="008D6971" w:rsidP="0074082F">
            <w:pPr>
              <w:pStyle w:val="Normalcentr1"/>
              <w:tabs>
                <w:tab w:val="clear" w:pos="3060"/>
                <w:tab w:val="clear" w:pos="3600"/>
                <w:tab w:val="clear" w:pos="9540"/>
                <w:tab w:val="left" w:leader="dot" w:pos="8820"/>
              </w:tabs>
              <w:snapToGrid w:val="0"/>
              <w:ind w:left="0"/>
              <w:rPr>
                <w:rFonts w:ascii="Arial" w:hAnsi="Arial" w:cs="Arial"/>
                <w:sz w:val="22"/>
                <w:szCs w:val="22"/>
              </w:rPr>
            </w:pPr>
          </w:p>
          <w:p w:rsidR="008D6971" w:rsidRDefault="008D6971" w:rsidP="0074082F">
            <w:pPr>
              <w:pStyle w:val="Normalcentr1"/>
              <w:tabs>
                <w:tab w:val="clear" w:pos="3060"/>
                <w:tab w:val="clear" w:pos="3600"/>
                <w:tab w:val="clear" w:pos="9540"/>
                <w:tab w:val="left" w:leader="dot" w:pos="8820"/>
              </w:tabs>
              <w:snapToGrid w:val="0"/>
              <w:ind w:left="0"/>
              <w:rPr>
                <w:rFonts w:ascii="Arial" w:hAnsi="Arial" w:cs="Arial"/>
                <w:sz w:val="22"/>
                <w:szCs w:val="22"/>
              </w:rPr>
            </w:pPr>
          </w:p>
          <w:p w:rsidR="008D6971" w:rsidRDefault="008D6971" w:rsidP="0074082F">
            <w:pPr>
              <w:pStyle w:val="Normalcentr1"/>
              <w:tabs>
                <w:tab w:val="clear" w:pos="3060"/>
                <w:tab w:val="clear" w:pos="3600"/>
                <w:tab w:val="clear" w:pos="9540"/>
                <w:tab w:val="left" w:leader="dot" w:pos="8820"/>
              </w:tabs>
              <w:snapToGrid w:val="0"/>
              <w:ind w:left="0"/>
              <w:rPr>
                <w:rFonts w:ascii="Arial" w:hAnsi="Arial" w:cs="Arial"/>
                <w:sz w:val="22"/>
                <w:szCs w:val="22"/>
              </w:rPr>
            </w:pPr>
          </w:p>
          <w:p w:rsidR="008D6971" w:rsidRDefault="008D6971" w:rsidP="0074082F">
            <w:pPr>
              <w:pStyle w:val="Normalcentr1"/>
              <w:tabs>
                <w:tab w:val="clear" w:pos="3060"/>
                <w:tab w:val="clear" w:pos="3600"/>
                <w:tab w:val="clear" w:pos="9540"/>
                <w:tab w:val="left" w:leader="dot" w:pos="8820"/>
              </w:tabs>
              <w:snapToGrid w:val="0"/>
              <w:ind w:left="0"/>
              <w:rPr>
                <w:rFonts w:ascii="Arial" w:hAnsi="Arial" w:cs="Arial"/>
                <w:sz w:val="22"/>
                <w:szCs w:val="22"/>
              </w:rPr>
            </w:pPr>
          </w:p>
        </w:tc>
        <w:tc>
          <w:tcPr>
            <w:tcW w:w="3780" w:type="dxa"/>
            <w:tcBorders>
              <w:top w:val="single" w:sz="8" w:space="0" w:color="000000"/>
              <w:left w:val="single" w:sz="8" w:space="0" w:color="000000"/>
              <w:bottom w:val="single" w:sz="8" w:space="0" w:color="000000"/>
            </w:tcBorders>
          </w:tcPr>
          <w:p w:rsidR="008D6971" w:rsidRDefault="008D6971" w:rsidP="0074082F">
            <w:pPr>
              <w:pStyle w:val="Normalcentr1"/>
              <w:tabs>
                <w:tab w:val="clear" w:pos="3060"/>
                <w:tab w:val="clear" w:pos="3600"/>
                <w:tab w:val="clear" w:pos="9540"/>
                <w:tab w:val="left" w:leader="dot" w:pos="8820"/>
              </w:tabs>
              <w:snapToGrid w:val="0"/>
              <w:ind w:left="0"/>
              <w:rPr>
                <w:rFonts w:ascii="Arial" w:hAnsi="Arial" w:cs="Arial"/>
                <w:b w:val="0"/>
                <w:bCs w:val="0"/>
              </w:rPr>
            </w:pPr>
          </w:p>
        </w:tc>
        <w:tc>
          <w:tcPr>
            <w:tcW w:w="3600" w:type="dxa"/>
            <w:tcBorders>
              <w:top w:val="single" w:sz="8" w:space="0" w:color="000000"/>
              <w:left w:val="single" w:sz="8" w:space="0" w:color="000000"/>
              <w:bottom w:val="single" w:sz="8" w:space="0" w:color="000000"/>
            </w:tcBorders>
          </w:tcPr>
          <w:p w:rsidR="008D6971" w:rsidRDefault="008D6971" w:rsidP="0074082F">
            <w:pPr>
              <w:pStyle w:val="Normalcentr1"/>
              <w:tabs>
                <w:tab w:val="clear" w:pos="3060"/>
                <w:tab w:val="clear" w:pos="3600"/>
                <w:tab w:val="clear" w:pos="9540"/>
                <w:tab w:val="left" w:leader="dot" w:pos="8820"/>
              </w:tabs>
              <w:snapToGrid w:val="0"/>
              <w:ind w:left="0"/>
              <w:rPr>
                <w:rFonts w:ascii="Arial" w:hAnsi="Arial" w:cs="Arial"/>
                <w:b w:val="0"/>
                <w:bCs w:val="0"/>
              </w:rPr>
            </w:pPr>
          </w:p>
        </w:tc>
        <w:tc>
          <w:tcPr>
            <w:tcW w:w="4535" w:type="dxa"/>
            <w:tcBorders>
              <w:top w:val="single" w:sz="8" w:space="0" w:color="000000"/>
              <w:left w:val="single" w:sz="8" w:space="0" w:color="000000"/>
              <w:bottom w:val="single" w:sz="8" w:space="0" w:color="000000"/>
              <w:right w:val="single" w:sz="8" w:space="0" w:color="000000"/>
            </w:tcBorders>
          </w:tcPr>
          <w:p w:rsidR="008D6971" w:rsidRDefault="008D6971" w:rsidP="0074082F">
            <w:pPr>
              <w:pStyle w:val="Normalcentr1"/>
              <w:tabs>
                <w:tab w:val="clear" w:pos="3060"/>
                <w:tab w:val="clear" w:pos="3600"/>
                <w:tab w:val="clear" w:pos="9540"/>
                <w:tab w:val="left" w:leader="dot" w:pos="8820"/>
              </w:tabs>
              <w:snapToGrid w:val="0"/>
              <w:ind w:left="0"/>
              <w:rPr>
                <w:rFonts w:ascii="Arial" w:hAnsi="Arial" w:cs="Arial"/>
                <w:b w:val="0"/>
                <w:bCs w:val="0"/>
              </w:rPr>
            </w:pPr>
          </w:p>
        </w:tc>
      </w:tr>
      <w:tr w:rsidR="008D6971" w:rsidTr="008D6971">
        <w:trPr>
          <w:trHeight w:val="230"/>
          <w:jc w:val="center"/>
        </w:trPr>
        <w:tc>
          <w:tcPr>
            <w:tcW w:w="2494" w:type="dxa"/>
            <w:tcBorders>
              <w:top w:val="single" w:sz="8" w:space="0" w:color="000000"/>
              <w:left w:val="single" w:sz="8" w:space="0" w:color="000000"/>
              <w:bottom w:val="single" w:sz="8" w:space="0" w:color="000000"/>
            </w:tcBorders>
          </w:tcPr>
          <w:p w:rsidR="008D6971" w:rsidRDefault="008D6971" w:rsidP="0074082F">
            <w:pPr>
              <w:pStyle w:val="Normalcentr1"/>
              <w:tabs>
                <w:tab w:val="clear" w:pos="3060"/>
                <w:tab w:val="clear" w:pos="3600"/>
                <w:tab w:val="clear" w:pos="9540"/>
                <w:tab w:val="left" w:leader="dot" w:pos="8820"/>
              </w:tabs>
              <w:snapToGrid w:val="0"/>
              <w:ind w:left="0"/>
              <w:rPr>
                <w:rFonts w:ascii="Arial" w:hAnsi="Arial" w:cs="Arial"/>
                <w:sz w:val="22"/>
                <w:szCs w:val="22"/>
              </w:rPr>
            </w:pPr>
          </w:p>
          <w:p w:rsidR="008D6971" w:rsidRDefault="008D6971" w:rsidP="0074082F">
            <w:pPr>
              <w:pStyle w:val="Normalcentr1"/>
              <w:tabs>
                <w:tab w:val="clear" w:pos="3060"/>
                <w:tab w:val="clear" w:pos="3600"/>
                <w:tab w:val="clear" w:pos="9540"/>
                <w:tab w:val="left" w:leader="dot" w:pos="8820"/>
              </w:tabs>
              <w:snapToGrid w:val="0"/>
              <w:ind w:left="0"/>
              <w:rPr>
                <w:rFonts w:ascii="Arial" w:hAnsi="Arial" w:cs="Arial"/>
                <w:sz w:val="22"/>
                <w:szCs w:val="22"/>
              </w:rPr>
            </w:pPr>
          </w:p>
          <w:p w:rsidR="008D6971" w:rsidRDefault="008D6971" w:rsidP="0074082F">
            <w:pPr>
              <w:pStyle w:val="Normalcentr1"/>
              <w:tabs>
                <w:tab w:val="clear" w:pos="3060"/>
                <w:tab w:val="clear" w:pos="3600"/>
                <w:tab w:val="clear" w:pos="9540"/>
                <w:tab w:val="left" w:leader="dot" w:pos="8820"/>
              </w:tabs>
              <w:snapToGrid w:val="0"/>
              <w:ind w:left="0"/>
              <w:rPr>
                <w:rFonts w:ascii="Arial" w:hAnsi="Arial" w:cs="Arial"/>
                <w:sz w:val="22"/>
                <w:szCs w:val="22"/>
              </w:rPr>
            </w:pPr>
          </w:p>
          <w:p w:rsidR="008D6971" w:rsidRDefault="008D6971" w:rsidP="0074082F">
            <w:pPr>
              <w:pStyle w:val="Normalcentr1"/>
              <w:tabs>
                <w:tab w:val="clear" w:pos="3060"/>
                <w:tab w:val="clear" w:pos="3600"/>
                <w:tab w:val="clear" w:pos="9540"/>
                <w:tab w:val="left" w:leader="dot" w:pos="8820"/>
              </w:tabs>
              <w:snapToGrid w:val="0"/>
              <w:ind w:left="0"/>
              <w:rPr>
                <w:rFonts w:ascii="Arial" w:hAnsi="Arial" w:cs="Arial"/>
                <w:sz w:val="22"/>
                <w:szCs w:val="22"/>
              </w:rPr>
            </w:pPr>
          </w:p>
        </w:tc>
        <w:tc>
          <w:tcPr>
            <w:tcW w:w="3780" w:type="dxa"/>
            <w:tcBorders>
              <w:top w:val="single" w:sz="8" w:space="0" w:color="000000"/>
              <w:left w:val="single" w:sz="8" w:space="0" w:color="000000"/>
              <w:bottom w:val="single" w:sz="8" w:space="0" w:color="000000"/>
            </w:tcBorders>
          </w:tcPr>
          <w:p w:rsidR="008D6971" w:rsidRDefault="008D6971" w:rsidP="0074082F">
            <w:pPr>
              <w:pStyle w:val="Normalcentr1"/>
              <w:tabs>
                <w:tab w:val="clear" w:pos="3060"/>
                <w:tab w:val="clear" w:pos="3600"/>
                <w:tab w:val="clear" w:pos="9540"/>
                <w:tab w:val="left" w:leader="dot" w:pos="8820"/>
              </w:tabs>
              <w:snapToGrid w:val="0"/>
              <w:ind w:left="0"/>
              <w:rPr>
                <w:rFonts w:ascii="Arial" w:hAnsi="Arial" w:cs="Arial"/>
                <w:b w:val="0"/>
                <w:bCs w:val="0"/>
              </w:rPr>
            </w:pPr>
          </w:p>
        </w:tc>
        <w:tc>
          <w:tcPr>
            <w:tcW w:w="3600" w:type="dxa"/>
            <w:tcBorders>
              <w:top w:val="single" w:sz="8" w:space="0" w:color="000000"/>
              <w:left w:val="single" w:sz="8" w:space="0" w:color="000000"/>
              <w:bottom w:val="single" w:sz="8" w:space="0" w:color="000000"/>
            </w:tcBorders>
          </w:tcPr>
          <w:p w:rsidR="008D6971" w:rsidRDefault="008D6971" w:rsidP="0074082F">
            <w:pPr>
              <w:pStyle w:val="Normalcentr1"/>
              <w:tabs>
                <w:tab w:val="clear" w:pos="3060"/>
                <w:tab w:val="clear" w:pos="3600"/>
                <w:tab w:val="clear" w:pos="9540"/>
                <w:tab w:val="left" w:leader="dot" w:pos="8820"/>
              </w:tabs>
              <w:snapToGrid w:val="0"/>
              <w:ind w:left="0"/>
              <w:rPr>
                <w:rFonts w:ascii="Arial" w:hAnsi="Arial" w:cs="Arial"/>
                <w:b w:val="0"/>
                <w:bCs w:val="0"/>
              </w:rPr>
            </w:pPr>
          </w:p>
        </w:tc>
        <w:tc>
          <w:tcPr>
            <w:tcW w:w="4535" w:type="dxa"/>
            <w:tcBorders>
              <w:top w:val="single" w:sz="8" w:space="0" w:color="000000"/>
              <w:left w:val="single" w:sz="8" w:space="0" w:color="000000"/>
              <w:bottom w:val="single" w:sz="8" w:space="0" w:color="000000"/>
              <w:right w:val="single" w:sz="8" w:space="0" w:color="000000"/>
            </w:tcBorders>
          </w:tcPr>
          <w:p w:rsidR="008D6971" w:rsidRDefault="008D6971" w:rsidP="0074082F">
            <w:pPr>
              <w:pStyle w:val="Normalcentr1"/>
              <w:tabs>
                <w:tab w:val="clear" w:pos="3060"/>
                <w:tab w:val="clear" w:pos="3600"/>
                <w:tab w:val="clear" w:pos="9540"/>
                <w:tab w:val="left" w:leader="dot" w:pos="8820"/>
              </w:tabs>
              <w:snapToGrid w:val="0"/>
              <w:ind w:left="0"/>
              <w:rPr>
                <w:rFonts w:ascii="Arial" w:hAnsi="Arial" w:cs="Arial"/>
                <w:b w:val="0"/>
                <w:bCs w:val="0"/>
              </w:rPr>
            </w:pPr>
          </w:p>
        </w:tc>
      </w:tr>
      <w:tr w:rsidR="008D6971" w:rsidTr="008D6971">
        <w:trPr>
          <w:trHeight w:val="230"/>
          <w:jc w:val="center"/>
        </w:trPr>
        <w:tc>
          <w:tcPr>
            <w:tcW w:w="2494" w:type="dxa"/>
            <w:tcBorders>
              <w:top w:val="single" w:sz="8" w:space="0" w:color="000000"/>
              <w:left w:val="single" w:sz="8" w:space="0" w:color="000000"/>
              <w:bottom w:val="single" w:sz="8" w:space="0" w:color="000000"/>
            </w:tcBorders>
          </w:tcPr>
          <w:p w:rsidR="008D6971" w:rsidRDefault="008D6971" w:rsidP="0074082F">
            <w:pPr>
              <w:pStyle w:val="Normalcentr1"/>
              <w:tabs>
                <w:tab w:val="clear" w:pos="3060"/>
                <w:tab w:val="clear" w:pos="3600"/>
                <w:tab w:val="clear" w:pos="9540"/>
                <w:tab w:val="left" w:leader="dot" w:pos="8820"/>
              </w:tabs>
              <w:snapToGrid w:val="0"/>
              <w:ind w:left="0"/>
              <w:rPr>
                <w:rFonts w:ascii="Arial" w:hAnsi="Arial" w:cs="Arial"/>
                <w:sz w:val="22"/>
                <w:szCs w:val="22"/>
              </w:rPr>
            </w:pPr>
          </w:p>
          <w:p w:rsidR="008D6971" w:rsidRDefault="008D6971" w:rsidP="0074082F">
            <w:pPr>
              <w:pStyle w:val="Normalcentr1"/>
              <w:tabs>
                <w:tab w:val="clear" w:pos="3060"/>
                <w:tab w:val="clear" w:pos="3600"/>
                <w:tab w:val="clear" w:pos="9540"/>
                <w:tab w:val="left" w:leader="dot" w:pos="8820"/>
              </w:tabs>
              <w:snapToGrid w:val="0"/>
              <w:ind w:left="0"/>
              <w:rPr>
                <w:rFonts w:ascii="Arial" w:hAnsi="Arial" w:cs="Arial"/>
                <w:sz w:val="22"/>
                <w:szCs w:val="22"/>
              </w:rPr>
            </w:pPr>
          </w:p>
          <w:p w:rsidR="008D6971" w:rsidRDefault="008D6971" w:rsidP="0074082F">
            <w:pPr>
              <w:pStyle w:val="Normalcentr1"/>
              <w:tabs>
                <w:tab w:val="clear" w:pos="3060"/>
                <w:tab w:val="clear" w:pos="3600"/>
                <w:tab w:val="clear" w:pos="9540"/>
                <w:tab w:val="left" w:leader="dot" w:pos="8820"/>
              </w:tabs>
              <w:snapToGrid w:val="0"/>
              <w:ind w:left="0"/>
              <w:rPr>
                <w:rFonts w:ascii="Arial" w:hAnsi="Arial" w:cs="Arial"/>
                <w:sz w:val="22"/>
                <w:szCs w:val="22"/>
              </w:rPr>
            </w:pPr>
          </w:p>
          <w:p w:rsidR="008D6971" w:rsidRDefault="008D6971" w:rsidP="0074082F">
            <w:pPr>
              <w:pStyle w:val="Normalcentr1"/>
              <w:tabs>
                <w:tab w:val="clear" w:pos="3060"/>
                <w:tab w:val="clear" w:pos="3600"/>
                <w:tab w:val="clear" w:pos="9540"/>
                <w:tab w:val="left" w:leader="dot" w:pos="8820"/>
              </w:tabs>
              <w:snapToGrid w:val="0"/>
              <w:ind w:left="0"/>
              <w:rPr>
                <w:rFonts w:ascii="Arial" w:hAnsi="Arial" w:cs="Arial"/>
                <w:sz w:val="22"/>
                <w:szCs w:val="22"/>
              </w:rPr>
            </w:pPr>
          </w:p>
        </w:tc>
        <w:tc>
          <w:tcPr>
            <w:tcW w:w="3780" w:type="dxa"/>
            <w:tcBorders>
              <w:top w:val="single" w:sz="8" w:space="0" w:color="000000"/>
              <w:left w:val="single" w:sz="8" w:space="0" w:color="000000"/>
              <w:bottom w:val="single" w:sz="8" w:space="0" w:color="000000"/>
            </w:tcBorders>
          </w:tcPr>
          <w:p w:rsidR="008D6971" w:rsidRDefault="008D6971" w:rsidP="0074082F">
            <w:pPr>
              <w:pStyle w:val="Normalcentr1"/>
              <w:tabs>
                <w:tab w:val="clear" w:pos="3060"/>
                <w:tab w:val="clear" w:pos="3600"/>
                <w:tab w:val="clear" w:pos="9540"/>
                <w:tab w:val="left" w:leader="dot" w:pos="8820"/>
              </w:tabs>
              <w:snapToGrid w:val="0"/>
              <w:ind w:left="0"/>
              <w:rPr>
                <w:rFonts w:ascii="Arial" w:hAnsi="Arial" w:cs="Arial"/>
                <w:b w:val="0"/>
                <w:bCs w:val="0"/>
              </w:rPr>
            </w:pPr>
          </w:p>
        </w:tc>
        <w:tc>
          <w:tcPr>
            <w:tcW w:w="3600" w:type="dxa"/>
            <w:tcBorders>
              <w:top w:val="single" w:sz="8" w:space="0" w:color="000000"/>
              <w:left w:val="single" w:sz="8" w:space="0" w:color="000000"/>
              <w:bottom w:val="single" w:sz="8" w:space="0" w:color="000000"/>
            </w:tcBorders>
          </w:tcPr>
          <w:p w:rsidR="008D6971" w:rsidRDefault="008D6971" w:rsidP="0074082F">
            <w:pPr>
              <w:pStyle w:val="Normalcentr1"/>
              <w:tabs>
                <w:tab w:val="clear" w:pos="3060"/>
                <w:tab w:val="clear" w:pos="3600"/>
                <w:tab w:val="clear" w:pos="9540"/>
                <w:tab w:val="left" w:leader="dot" w:pos="8820"/>
              </w:tabs>
              <w:snapToGrid w:val="0"/>
              <w:ind w:left="0"/>
              <w:rPr>
                <w:rFonts w:ascii="Arial" w:hAnsi="Arial" w:cs="Arial"/>
                <w:b w:val="0"/>
                <w:bCs w:val="0"/>
              </w:rPr>
            </w:pPr>
          </w:p>
        </w:tc>
        <w:tc>
          <w:tcPr>
            <w:tcW w:w="4535" w:type="dxa"/>
            <w:tcBorders>
              <w:top w:val="single" w:sz="8" w:space="0" w:color="000000"/>
              <w:left w:val="single" w:sz="8" w:space="0" w:color="000000"/>
              <w:bottom w:val="single" w:sz="8" w:space="0" w:color="000000"/>
              <w:right w:val="single" w:sz="8" w:space="0" w:color="000000"/>
            </w:tcBorders>
          </w:tcPr>
          <w:p w:rsidR="008D6971" w:rsidRDefault="008D6971" w:rsidP="0074082F">
            <w:pPr>
              <w:pStyle w:val="Normalcentr1"/>
              <w:tabs>
                <w:tab w:val="clear" w:pos="3060"/>
                <w:tab w:val="clear" w:pos="3600"/>
                <w:tab w:val="clear" w:pos="9540"/>
                <w:tab w:val="left" w:leader="dot" w:pos="8820"/>
              </w:tabs>
              <w:snapToGrid w:val="0"/>
              <w:ind w:left="0"/>
              <w:rPr>
                <w:rFonts w:ascii="Arial" w:hAnsi="Arial" w:cs="Arial"/>
                <w:b w:val="0"/>
                <w:bCs w:val="0"/>
              </w:rPr>
            </w:pPr>
          </w:p>
        </w:tc>
      </w:tr>
      <w:tr w:rsidR="008D6971" w:rsidTr="008D6971">
        <w:trPr>
          <w:trHeight w:val="230"/>
          <w:jc w:val="center"/>
        </w:trPr>
        <w:tc>
          <w:tcPr>
            <w:tcW w:w="2494" w:type="dxa"/>
            <w:tcBorders>
              <w:top w:val="single" w:sz="8" w:space="0" w:color="000000"/>
              <w:left w:val="single" w:sz="8" w:space="0" w:color="000000"/>
              <w:bottom w:val="single" w:sz="8" w:space="0" w:color="000000"/>
            </w:tcBorders>
          </w:tcPr>
          <w:p w:rsidR="008D6971" w:rsidRDefault="008D6971" w:rsidP="0074082F">
            <w:pPr>
              <w:pStyle w:val="Normalcentr1"/>
              <w:tabs>
                <w:tab w:val="clear" w:pos="3060"/>
                <w:tab w:val="clear" w:pos="3600"/>
                <w:tab w:val="clear" w:pos="9540"/>
                <w:tab w:val="left" w:leader="dot" w:pos="8820"/>
              </w:tabs>
              <w:snapToGrid w:val="0"/>
              <w:ind w:left="0"/>
              <w:rPr>
                <w:rFonts w:ascii="Arial" w:hAnsi="Arial" w:cs="Arial"/>
                <w:sz w:val="22"/>
                <w:szCs w:val="22"/>
              </w:rPr>
            </w:pPr>
          </w:p>
          <w:p w:rsidR="008D6971" w:rsidRDefault="008D6971" w:rsidP="0074082F">
            <w:pPr>
              <w:pStyle w:val="Normalcentr1"/>
              <w:tabs>
                <w:tab w:val="clear" w:pos="3060"/>
                <w:tab w:val="clear" w:pos="3600"/>
                <w:tab w:val="clear" w:pos="9540"/>
                <w:tab w:val="left" w:leader="dot" w:pos="8820"/>
              </w:tabs>
              <w:snapToGrid w:val="0"/>
              <w:ind w:left="0"/>
              <w:rPr>
                <w:rFonts w:ascii="Arial" w:hAnsi="Arial" w:cs="Arial"/>
                <w:sz w:val="22"/>
                <w:szCs w:val="22"/>
              </w:rPr>
            </w:pPr>
          </w:p>
          <w:p w:rsidR="008D6971" w:rsidRDefault="008D6971" w:rsidP="0074082F">
            <w:pPr>
              <w:pStyle w:val="Normalcentr1"/>
              <w:tabs>
                <w:tab w:val="clear" w:pos="3060"/>
                <w:tab w:val="clear" w:pos="3600"/>
                <w:tab w:val="clear" w:pos="9540"/>
                <w:tab w:val="left" w:leader="dot" w:pos="8820"/>
              </w:tabs>
              <w:snapToGrid w:val="0"/>
              <w:ind w:left="0"/>
              <w:rPr>
                <w:rFonts w:ascii="Arial" w:hAnsi="Arial" w:cs="Arial"/>
                <w:sz w:val="22"/>
                <w:szCs w:val="22"/>
              </w:rPr>
            </w:pPr>
          </w:p>
          <w:p w:rsidR="008D6971" w:rsidRDefault="008D6971" w:rsidP="0074082F">
            <w:pPr>
              <w:pStyle w:val="Normalcentr1"/>
              <w:tabs>
                <w:tab w:val="clear" w:pos="3060"/>
                <w:tab w:val="clear" w:pos="3600"/>
                <w:tab w:val="clear" w:pos="9540"/>
                <w:tab w:val="left" w:leader="dot" w:pos="8820"/>
              </w:tabs>
              <w:snapToGrid w:val="0"/>
              <w:ind w:left="0"/>
              <w:rPr>
                <w:rFonts w:ascii="Arial" w:hAnsi="Arial" w:cs="Arial"/>
                <w:sz w:val="22"/>
                <w:szCs w:val="22"/>
              </w:rPr>
            </w:pPr>
          </w:p>
        </w:tc>
        <w:tc>
          <w:tcPr>
            <w:tcW w:w="3780" w:type="dxa"/>
            <w:tcBorders>
              <w:top w:val="single" w:sz="8" w:space="0" w:color="000000"/>
              <w:left w:val="single" w:sz="8" w:space="0" w:color="000000"/>
              <w:bottom w:val="single" w:sz="8" w:space="0" w:color="000000"/>
            </w:tcBorders>
          </w:tcPr>
          <w:p w:rsidR="008D6971" w:rsidRDefault="008D6971" w:rsidP="0074082F">
            <w:pPr>
              <w:pStyle w:val="Normalcentr1"/>
              <w:tabs>
                <w:tab w:val="clear" w:pos="3060"/>
                <w:tab w:val="clear" w:pos="3600"/>
                <w:tab w:val="clear" w:pos="9540"/>
                <w:tab w:val="left" w:leader="dot" w:pos="8820"/>
              </w:tabs>
              <w:snapToGrid w:val="0"/>
              <w:ind w:left="0"/>
              <w:rPr>
                <w:rFonts w:ascii="Arial" w:hAnsi="Arial" w:cs="Arial"/>
                <w:b w:val="0"/>
                <w:bCs w:val="0"/>
              </w:rPr>
            </w:pPr>
          </w:p>
        </w:tc>
        <w:tc>
          <w:tcPr>
            <w:tcW w:w="3600" w:type="dxa"/>
            <w:tcBorders>
              <w:top w:val="single" w:sz="8" w:space="0" w:color="000000"/>
              <w:left w:val="single" w:sz="8" w:space="0" w:color="000000"/>
              <w:bottom w:val="single" w:sz="8" w:space="0" w:color="000000"/>
            </w:tcBorders>
          </w:tcPr>
          <w:p w:rsidR="008D6971" w:rsidRDefault="008D6971" w:rsidP="0074082F">
            <w:pPr>
              <w:pStyle w:val="Normalcentr1"/>
              <w:tabs>
                <w:tab w:val="clear" w:pos="3060"/>
                <w:tab w:val="clear" w:pos="3600"/>
                <w:tab w:val="clear" w:pos="9540"/>
                <w:tab w:val="left" w:leader="dot" w:pos="8820"/>
              </w:tabs>
              <w:snapToGrid w:val="0"/>
              <w:ind w:left="0"/>
              <w:rPr>
                <w:rFonts w:ascii="Arial" w:hAnsi="Arial" w:cs="Arial"/>
                <w:b w:val="0"/>
                <w:bCs w:val="0"/>
              </w:rPr>
            </w:pPr>
          </w:p>
        </w:tc>
        <w:tc>
          <w:tcPr>
            <w:tcW w:w="4535" w:type="dxa"/>
            <w:tcBorders>
              <w:top w:val="single" w:sz="8" w:space="0" w:color="000000"/>
              <w:left w:val="single" w:sz="8" w:space="0" w:color="000000"/>
              <w:bottom w:val="single" w:sz="8" w:space="0" w:color="000000"/>
              <w:right w:val="single" w:sz="8" w:space="0" w:color="000000"/>
            </w:tcBorders>
          </w:tcPr>
          <w:p w:rsidR="008D6971" w:rsidRDefault="008D6971" w:rsidP="0074082F">
            <w:pPr>
              <w:pStyle w:val="Normalcentr1"/>
              <w:tabs>
                <w:tab w:val="clear" w:pos="3060"/>
                <w:tab w:val="clear" w:pos="3600"/>
                <w:tab w:val="clear" w:pos="9540"/>
                <w:tab w:val="left" w:leader="dot" w:pos="8820"/>
              </w:tabs>
              <w:snapToGrid w:val="0"/>
              <w:ind w:left="0"/>
              <w:rPr>
                <w:rFonts w:ascii="Arial" w:hAnsi="Arial" w:cs="Arial"/>
                <w:b w:val="0"/>
                <w:bCs w:val="0"/>
              </w:rPr>
            </w:pPr>
          </w:p>
        </w:tc>
      </w:tr>
      <w:tr w:rsidR="008D6971" w:rsidTr="008D6971">
        <w:trPr>
          <w:trHeight w:val="230"/>
          <w:jc w:val="center"/>
        </w:trPr>
        <w:tc>
          <w:tcPr>
            <w:tcW w:w="2494" w:type="dxa"/>
            <w:tcBorders>
              <w:top w:val="single" w:sz="8" w:space="0" w:color="000000"/>
              <w:left w:val="single" w:sz="8" w:space="0" w:color="000000"/>
              <w:bottom w:val="single" w:sz="8" w:space="0" w:color="000000"/>
            </w:tcBorders>
          </w:tcPr>
          <w:p w:rsidR="008D6971" w:rsidRDefault="008D6971" w:rsidP="0074082F">
            <w:pPr>
              <w:pStyle w:val="Normalcentr1"/>
              <w:tabs>
                <w:tab w:val="clear" w:pos="3060"/>
                <w:tab w:val="clear" w:pos="3600"/>
                <w:tab w:val="clear" w:pos="9540"/>
                <w:tab w:val="left" w:leader="dot" w:pos="8820"/>
              </w:tabs>
              <w:snapToGrid w:val="0"/>
              <w:ind w:left="0"/>
              <w:rPr>
                <w:rFonts w:ascii="Arial" w:hAnsi="Arial" w:cs="Arial"/>
                <w:sz w:val="22"/>
                <w:szCs w:val="22"/>
              </w:rPr>
            </w:pPr>
          </w:p>
          <w:p w:rsidR="008D6971" w:rsidRDefault="008D6971" w:rsidP="0074082F">
            <w:pPr>
              <w:pStyle w:val="Normalcentr1"/>
              <w:tabs>
                <w:tab w:val="clear" w:pos="3060"/>
                <w:tab w:val="clear" w:pos="3600"/>
                <w:tab w:val="clear" w:pos="9540"/>
                <w:tab w:val="left" w:leader="dot" w:pos="8820"/>
              </w:tabs>
              <w:snapToGrid w:val="0"/>
              <w:ind w:left="0"/>
              <w:rPr>
                <w:rFonts w:ascii="Arial" w:hAnsi="Arial" w:cs="Arial"/>
                <w:sz w:val="22"/>
                <w:szCs w:val="22"/>
              </w:rPr>
            </w:pPr>
          </w:p>
          <w:p w:rsidR="008D6971" w:rsidRDefault="008D6971" w:rsidP="0074082F">
            <w:pPr>
              <w:pStyle w:val="Normalcentr1"/>
              <w:tabs>
                <w:tab w:val="clear" w:pos="3060"/>
                <w:tab w:val="clear" w:pos="3600"/>
                <w:tab w:val="clear" w:pos="9540"/>
                <w:tab w:val="left" w:leader="dot" w:pos="8820"/>
              </w:tabs>
              <w:snapToGrid w:val="0"/>
              <w:ind w:left="0"/>
              <w:rPr>
                <w:rFonts w:ascii="Arial" w:hAnsi="Arial" w:cs="Arial"/>
                <w:sz w:val="22"/>
                <w:szCs w:val="22"/>
              </w:rPr>
            </w:pPr>
          </w:p>
          <w:p w:rsidR="008D6971" w:rsidRDefault="008D6971" w:rsidP="0074082F">
            <w:pPr>
              <w:pStyle w:val="Normalcentr1"/>
              <w:tabs>
                <w:tab w:val="clear" w:pos="3060"/>
                <w:tab w:val="clear" w:pos="3600"/>
                <w:tab w:val="clear" w:pos="9540"/>
                <w:tab w:val="left" w:leader="dot" w:pos="8820"/>
              </w:tabs>
              <w:snapToGrid w:val="0"/>
              <w:ind w:left="0"/>
              <w:rPr>
                <w:rFonts w:ascii="Arial" w:hAnsi="Arial" w:cs="Arial"/>
                <w:sz w:val="22"/>
                <w:szCs w:val="22"/>
              </w:rPr>
            </w:pPr>
          </w:p>
        </w:tc>
        <w:tc>
          <w:tcPr>
            <w:tcW w:w="3780" w:type="dxa"/>
            <w:tcBorders>
              <w:top w:val="single" w:sz="8" w:space="0" w:color="000000"/>
              <w:left w:val="single" w:sz="8" w:space="0" w:color="000000"/>
              <w:bottom w:val="single" w:sz="8" w:space="0" w:color="000000"/>
            </w:tcBorders>
          </w:tcPr>
          <w:p w:rsidR="008D6971" w:rsidRDefault="008D6971" w:rsidP="0074082F">
            <w:pPr>
              <w:pStyle w:val="Normalcentr1"/>
              <w:tabs>
                <w:tab w:val="clear" w:pos="3060"/>
                <w:tab w:val="clear" w:pos="3600"/>
                <w:tab w:val="clear" w:pos="9540"/>
                <w:tab w:val="left" w:leader="dot" w:pos="8820"/>
              </w:tabs>
              <w:snapToGrid w:val="0"/>
              <w:ind w:left="0"/>
              <w:rPr>
                <w:rFonts w:ascii="Arial" w:hAnsi="Arial" w:cs="Arial"/>
                <w:b w:val="0"/>
                <w:bCs w:val="0"/>
              </w:rPr>
            </w:pPr>
          </w:p>
        </w:tc>
        <w:tc>
          <w:tcPr>
            <w:tcW w:w="3600" w:type="dxa"/>
            <w:tcBorders>
              <w:top w:val="single" w:sz="8" w:space="0" w:color="000000"/>
              <w:left w:val="single" w:sz="8" w:space="0" w:color="000000"/>
              <w:bottom w:val="single" w:sz="8" w:space="0" w:color="000000"/>
            </w:tcBorders>
          </w:tcPr>
          <w:p w:rsidR="008D6971" w:rsidRDefault="008D6971" w:rsidP="0074082F">
            <w:pPr>
              <w:pStyle w:val="Normalcentr1"/>
              <w:tabs>
                <w:tab w:val="clear" w:pos="3060"/>
                <w:tab w:val="clear" w:pos="3600"/>
                <w:tab w:val="clear" w:pos="9540"/>
                <w:tab w:val="left" w:leader="dot" w:pos="8820"/>
              </w:tabs>
              <w:snapToGrid w:val="0"/>
              <w:ind w:left="0"/>
              <w:rPr>
                <w:rFonts w:ascii="Arial" w:hAnsi="Arial" w:cs="Arial"/>
                <w:b w:val="0"/>
                <w:bCs w:val="0"/>
              </w:rPr>
            </w:pPr>
          </w:p>
        </w:tc>
        <w:tc>
          <w:tcPr>
            <w:tcW w:w="4535" w:type="dxa"/>
            <w:tcBorders>
              <w:top w:val="single" w:sz="8" w:space="0" w:color="000000"/>
              <w:left w:val="single" w:sz="8" w:space="0" w:color="000000"/>
              <w:bottom w:val="single" w:sz="8" w:space="0" w:color="000000"/>
              <w:right w:val="single" w:sz="8" w:space="0" w:color="000000"/>
            </w:tcBorders>
          </w:tcPr>
          <w:p w:rsidR="008D6971" w:rsidRDefault="008D6971" w:rsidP="0074082F">
            <w:pPr>
              <w:pStyle w:val="Normalcentr1"/>
              <w:tabs>
                <w:tab w:val="clear" w:pos="3060"/>
                <w:tab w:val="clear" w:pos="3600"/>
                <w:tab w:val="clear" w:pos="9540"/>
                <w:tab w:val="left" w:leader="dot" w:pos="8820"/>
              </w:tabs>
              <w:snapToGrid w:val="0"/>
              <w:ind w:left="0"/>
              <w:rPr>
                <w:rFonts w:ascii="Arial" w:hAnsi="Arial" w:cs="Arial"/>
                <w:b w:val="0"/>
                <w:bCs w:val="0"/>
              </w:rPr>
            </w:pPr>
          </w:p>
        </w:tc>
      </w:tr>
    </w:tbl>
    <w:p w:rsidR="003D6C3C" w:rsidRDefault="003D6C3C" w:rsidP="00CC01DA">
      <w:pPr>
        <w:pStyle w:val="Normalcentr1"/>
        <w:tabs>
          <w:tab w:val="clear" w:pos="3060"/>
          <w:tab w:val="clear" w:pos="3600"/>
          <w:tab w:val="clear" w:pos="9540"/>
          <w:tab w:val="left" w:pos="4320"/>
          <w:tab w:val="left" w:leader="dot" w:pos="11700"/>
        </w:tabs>
        <w:ind w:left="0"/>
        <w:rPr>
          <w:rFonts w:ascii="Times New Roman" w:hAnsi="Times New Roman" w:cs="Times New Roman"/>
          <w:smallCaps/>
          <w:sz w:val="24"/>
          <w:szCs w:val="24"/>
          <w:highlight w:val="cyan"/>
        </w:rPr>
      </w:pPr>
    </w:p>
    <w:p w:rsidR="003D6C3C" w:rsidRDefault="003D6C3C" w:rsidP="00854C4A">
      <w:pPr>
        <w:pStyle w:val="Normalcentr1"/>
        <w:tabs>
          <w:tab w:val="clear" w:pos="3060"/>
          <w:tab w:val="clear" w:pos="3600"/>
        </w:tabs>
        <w:rPr>
          <w:rFonts w:ascii="Arial" w:hAnsi="Arial" w:cs="Arial"/>
          <w:b w:val="0"/>
          <w:bCs w:val="0"/>
          <w:sz w:val="24"/>
          <w:szCs w:val="24"/>
        </w:rPr>
      </w:pPr>
    </w:p>
    <w:p w:rsidR="001617EC" w:rsidRDefault="001617EC" w:rsidP="002F1D3C">
      <w:pPr>
        <w:pStyle w:val="Normalcentr1"/>
        <w:tabs>
          <w:tab w:val="clear" w:pos="3060"/>
          <w:tab w:val="clear" w:pos="3600"/>
        </w:tabs>
        <w:ind w:left="0"/>
        <w:rPr>
          <w:rFonts w:ascii="Arial" w:hAnsi="Arial" w:cs="Arial"/>
          <w:b w:val="0"/>
          <w:bCs w:val="0"/>
          <w:sz w:val="24"/>
          <w:szCs w:val="24"/>
        </w:rPr>
      </w:pPr>
    </w:p>
    <w:p w:rsidR="001617EC" w:rsidRDefault="001617EC" w:rsidP="00854C4A">
      <w:pPr>
        <w:pStyle w:val="Normalcentr1"/>
        <w:tabs>
          <w:tab w:val="clear" w:pos="3060"/>
          <w:tab w:val="clear" w:pos="3600"/>
        </w:tabs>
        <w:rPr>
          <w:rFonts w:ascii="Arial" w:hAnsi="Arial" w:cs="Arial"/>
          <w:b w:val="0"/>
          <w:bCs w:val="0"/>
          <w:sz w:val="24"/>
          <w:szCs w:val="24"/>
        </w:rPr>
      </w:pPr>
    </w:p>
    <w:p w:rsidR="00B074CD" w:rsidRDefault="00B074CD">
      <w:pPr>
        <w:suppressAutoHyphens w:val="0"/>
        <w:rPr>
          <w:rFonts w:ascii="Arial" w:hAnsi="Arial" w:cs="Arial"/>
        </w:rPr>
      </w:pPr>
      <w:r>
        <w:rPr>
          <w:rFonts w:ascii="Arial" w:hAnsi="Arial" w:cs="Arial"/>
        </w:rPr>
        <w:br w:type="page"/>
      </w:r>
    </w:p>
    <w:p w:rsidR="002F1D3C" w:rsidRDefault="002F1D3C" w:rsidP="00CC01DA">
      <w:pPr>
        <w:rPr>
          <w:rFonts w:ascii="Arial" w:hAnsi="Arial" w:cs="Arial"/>
          <w:b/>
          <w:bCs/>
        </w:rPr>
      </w:pPr>
    </w:p>
    <w:p w:rsidR="003D6C3C" w:rsidRPr="00E25546" w:rsidRDefault="003D6C3C" w:rsidP="002F1D3C">
      <w:pPr>
        <w:pStyle w:val="Normalcentr1"/>
        <w:tabs>
          <w:tab w:val="clear" w:pos="3060"/>
          <w:tab w:val="clear" w:pos="3600"/>
          <w:tab w:val="clear" w:pos="9540"/>
          <w:tab w:val="left" w:pos="4320"/>
          <w:tab w:val="left" w:leader="dot" w:pos="11700"/>
        </w:tabs>
        <w:ind w:left="1440"/>
        <w:rPr>
          <w:rFonts w:ascii="Times New Roman" w:hAnsi="Times New Roman" w:cs="Times New Roman"/>
          <w:smallCaps/>
          <w:sz w:val="24"/>
          <w:szCs w:val="24"/>
          <w:highlight w:val="cyan"/>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4175"/>
      </w:tblGrid>
      <w:tr w:rsidR="003D6C3C" w:rsidTr="0060045F">
        <w:trPr>
          <w:trHeight w:val="515"/>
          <w:jc w:val="center"/>
        </w:trPr>
        <w:tc>
          <w:tcPr>
            <w:tcW w:w="13567" w:type="dxa"/>
            <w:shd w:val="clear" w:color="auto" w:fill="CCCCCC"/>
          </w:tcPr>
          <w:p w:rsidR="003D6C3C" w:rsidRDefault="003D6C3C" w:rsidP="00E37F92">
            <w:pPr>
              <w:pStyle w:val="Normalcentr1"/>
              <w:tabs>
                <w:tab w:val="clear" w:pos="3060"/>
                <w:tab w:val="clear" w:pos="3600"/>
                <w:tab w:val="clear" w:pos="9540"/>
                <w:tab w:val="left" w:pos="2340"/>
                <w:tab w:val="left" w:pos="2880"/>
                <w:tab w:val="left" w:pos="7200"/>
              </w:tabs>
              <w:snapToGrid w:val="0"/>
              <w:spacing w:before="120" w:after="120"/>
              <w:ind w:left="0" w:right="108"/>
              <w:jc w:val="center"/>
              <w:rPr>
                <w:rFonts w:ascii="Arial Black" w:hAnsi="Arial Black" w:cs="Arial Black"/>
                <w:smallCaps/>
                <w:sz w:val="28"/>
                <w:szCs w:val="28"/>
              </w:rPr>
            </w:pPr>
            <w:r>
              <w:rPr>
                <w:rFonts w:ascii="Arial Black" w:hAnsi="Arial Black" w:cs="Arial Black"/>
                <w:smallCaps/>
                <w:sz w:val="28"/>
                <w:szCs w:val="28"/>
              </w:rPr>
              <w:t>VOTRE FORMATION PROFESSIONNELLE ET CONTINUE</w:t>
            </w:r>
          </w:p>
        </w:tc>
      </w:tr>
    </w:tbl>
    <w:p w:rsidR="003D6C3C" w:rsidRDefault="003D6C3C" w:rsidP="00854C4A">
      <w:pPr>
        <w:rPr>
          <w:sz w:val="20"/>
          <w:szCs w:val="20"/>
        </w:rPr>
      </w:pPr>
    </w:p>
    <w:p w:rsidR="003D6C3C" w:rsidRDefault="003D6C3C" w:rsidP="00854C4A">
      <w:pPr>
        <w:pBdr>
          <w:top w:val="single" w:sz="4" w:space="1" w:color="000000"/>
          <w:left w:val="single" w:sz="4" w:space="4" w:color="000000"/>
          <w:bottom w:val="single" w:sz="4" w:space="1" w:color="000000"/>
          <w:right w:val="single" w:sz="4" w:space="4" w:color="000000"/>
        </w:pBdr>
        <w:shd w:val="clear" w:color="auto" w:fill="FFFF00"/>
        <w:tabs>
          <w:tab w:val="left" w:leader="dot" w:pos="17640"/>
        </w:tabs>
        <w:spacing w:before="120"/>
        <w:ind w:left="4536" w:right="4111"/>
        <w:jc w:val="center"/>
        <w:rPr>
          <w:rFonts w:ascii="Americana" w:hAnsi="Americana" w:cs="Americana"/>
          <w:i/>
          <w:iCs/>
          <w:sz w:val="22"/>
          <w:szCs w:val="22"/>
        </w:rPr>
      </w:pPr>
      <w:r>
        <w:rPr>
          <w:rFonts w:ascii="Americana" w:hAnsi="Americana" w:cs="Americana"/>
          <w:i/>
          <w:iCs/>
          <w:sz w:val="22"/>
          <w:szCs w:val="22"/>
        </w:rPr>
        <w:t xml:space="preserve">Voir la </w:t>
      </w:r>
      <w:r>
        <w:rPr>
          <w:rFonts w:ascii="Americana" w:hAnsi="Americana" w:cs="Americana"/>
          <w:b/>
          <w:bCs/>
          <w:i/>
          <w:iCs/>
          <w:sz w:val="22"/>
          <w:szCs w:val="22"/>
        </w:rPr>
        <w:t xml:space="preserve">page </w:t>
      </w:r>
      <w:r w:rsidR="000211AB">
        <w:rPr>
          <w:rFonts w:ascii="Americana" w:hAnsi="Americana" w:cs="Americana"/>
          <w:b/>
          <w:bCs/>
          <w:i/>
          <w:iCs/>
          <w:sz w:val="22"/>
          <w:szCs w:val="22"/>
        </w:rPr>
        <w:t>4</w:t>
      </w:r>
      <w:r>
        <w:rPr>
          <w:rFonts w:ascii="Americana" w:hAnsi="Americana" w:cs="Americana"/>
          <w:i/>
          <w:iCs/>
          <w:sz w:val="22"/>
          <w:szCs w:val="22"/>
        </w:rPr>
        <w:t xml:space="preserve"> du guide de remplissage</w:t>
      </w:r>
    </w:p>
    <w:p w:rsidR="003D6C3C" w:rsidRDefault="003D6C3C" w:rsidP="00854C4A">
      <w:pPr>
        <w:jc w:val="center"/>
        <w:rPr>
          <w:sz w:val="20"/>
          <w:szCs w:val="20"/>
        </w:rPr>
      </w:pPr>
    </w:p>
    <w:p w:rsidR="003D6C3C" w:rsidRDefault="003D6C3C" w:rsidP="00854C4A">
      <w:pPr>
        <w:pStyle w:val="Normalcentr1"/>
        <w:numPr>
          <w:ilvl w:val="0"/>
          <w:numId w:val="4"/>
        </w:numPr>
        <w:tabs>
          <w:tab w:val="clear" w:pos="3060"/>
          <w:tab w:val="clear" w:pos="3600"/>
          <w:tab w:val="clear" w:pos="9540"/>
          <w:tab w:val="left" w:pos="7740"/>
          <w:tab w:val="left" w:leader="dot" w:pos="10260"/>
        </w:tabs>
        <w:ind w:left="720" w:hanging="360"/>
        <w:rPr>
          <w:rFonts w:ascii="Arial" w:hAnsi="Arial" w:cs="Arial"/>
          <w:smallCaps/>
          <w:sz w:val="24"/>
          <w:szCs w:val="24"/>
        </w:rPr>
      </w:pPr>
      <w:r>
        <w:rPr>
          <w:rFonts w:ascii="Arial" w:hAnsi="Arial" w:cs="Arial"/>
          <w:smallCaps/>
          <w:sz w:val="24"/>
          <w:szCs w:val="24"/>
        </w:rPr>
        <w:t xml:space="preserve">les actions de formation qui illustre le mieux les </w:t>
      </w:r>
      <w:r w:rsidR="00DC1A5F">
        <w:rPr>
          <w:rFonts w:ascii="Arial" w:hAnsi="Arial" w:cs="Arial"/>
          <w:smallCaps/>
          <w:sz w:val="24"/>
          <w:szCs w:val="24"/>
        </w:rPr>
        <w:t>compétences</w:t>
      </w:r>
      <w:r>
        <w:rPr>
          <w:rFonts w:ascii="Arial" w:hAnsi="Arial" w:cs="Arial"/>
          <w:smallCaps/>
          <w:sz w:val="24"/>
          <w:szCs w:val="24"/>
        </w:rPr>
        <w:t xml:space="preserve"> acquises au cours de votre parcours professionnel et/ou en lien avec votre projet professionnel</w:t>
      </w:r>
    </w:p>
    <w:p w:rsidR="003D6C3C" w:rsidRDefault="003D6C3C" w:rsidP="00854C4A">
      <w:pPr>
        <w:pStyle w:val="Normalcentr1"/>
        <w:tabs>
          <w:tab w:val="clear" w:pos="3060"/>
          <w:tab w:val="clear" w:pos="3600"/>
          <w:tab w:val="clear" w:pos="9540"/>
          <w:tab w:val="left" w:leader="dot" w:pos="9900"/>
        </w:tabs>
        <w:ind w:left="540"/>
        <w:rPr>
          <w:rFonts w:ascii="Arial" w:hAnsi="Arial" w:cs="Arial"/>
          <w:i/>
          <w:iCs/>
        </w:rPr>
      </w:pPr>
    </w:p>
    <w:tbl>
      <w:tblPr>
        <w:tblW w:w="15309" w:type="dxa"/>
        <w:tblInd w:w="-497" w:type="dxa"/>
        <w:tblLayout w:type="fixed"/>
        <w:tblCellMar>
          <w:left w:w="70" w:type="dxa"/>
          <w:right w:w="70" w:type="dxa"/>
        </w:tblCellMar>
        <w:tblLook w:val="0000" w:firstRow="0" w:lastRow="0" w:firstColumn="0" w:lastColumn="0" w:noHBand="0" w:noVBand="0"/>
      </w:tblPr>
      <w:tblGrid>
        <w:gridCol w:w="2494"/>
        <w:gridCol w:w="900"/>
        <w:gridCol w:w="3780"/>
        <w:gridCol w:w="3600"/>
        <w:gridCol w:w="4535"/>
      </w:tblGrid>
      <w:tr w:rsidR="003D6C3C">
        <w:trPr>
          <w:trHeight w:val="760"/>
        </w:trPr>
        <w:tc>
          <w:tcPr>
            <w:tcW w:w="2494" w:type="dxa"/>
            <w:tcBorders>
              <w:top w:val="single" w:sz="8" w:space="0" w:color="000000"/>
              <w:left w:val="single" w:sz="8" w:space="0" w:color="000000"/>
              <w:bottom w:val="single" w:sz="8" w:space="0" w:color="000000"/>
            </w:tcBorders>
            <w:shd w:val="clear" w:color="auto" w:fill="D9D9D9"/>
          </w:tcPr>
          <w:p w:rsidR="003D6C3C" w:rsidRDefault="003D6C3C" w:rsidP="00E37F92">
            <w:pPr>
              <w:pStyle w:val="Normalcentr1"/>
              <w:tabs>
                <w:tab w:val="clear" w:pos="3060"/>
                <w:tab w:val="clear" w:pos="3600"/>
                <w:tab w:val="clear" w:pos="9540"/>
                <w:tab w:val="left" w:leader="dot" w:pos="8820"/>
              </w:tabs>
              <w:snapToGrid w:val="0"/>
              <w:spacing w:before="120" w:after="120"/>
              <w:ind w:left="0"/>
              <w:jc w:val="center"/>
              <w:rPr>
                <w:rFonts w:ascii="Arial (W1)" w:hAnsi="Arial (W1)" w:cs="Arial (W1)"/>
                <w:smallCaps/>
                <w:sz w:val="22"/>
                <w:szCs w:val="22"/>
              </w:rPr>
            </w:pPr>
            <w:r>
              <w:rPr>
                <w:rFonts w:ascii="Arial (W1)" w:hAnsi="Arial (W1)" w:cs="Arial (W1)"/>
                <w:smallCaps/>
                <w:sz w:val="22"/>
                <w:szCs w:val="22"/>
              </w:rPr>
              <w:t>période</w:t>
            </w:r>
          </w:p>
        </w:tc>
        <w:tc>
          <w:tcPr>
            <w:tcW w:w="900" w:type="dxa"/>
            <w:tcBorders>
              <w:top w:val="single" w:sz="8" w:space="0" w:color="000000"/>
              <w:left w:val="single" w:sz="8" w:space="0" w:color="000000"/>
              <w:bottom w:val="single" w:sz="8" w:space="0" w:color="000000"/>
            </w:tcBorders>
            <w:shd w:val="clear" w:color="auto" w:fill="D9D9D9"/>
          </w:tcPr>
          <w:p w:rsidR="003D6C3C" w:rsidRDefault="003D6C3C" w:rsidP="00E37F92">
            <w:pPr>
              <w:pStyle w:val="Normalcentr1"/>
              <w:tabs>
                <w:tab w:val="clear" w:pos="3060"/>
                <w:tab w:val="clear" w:pos="3600"/>
                <w:tab w:val="clear" w:pos="9540"/>
                <w:tab w:val="left" w:leader="dot" w:pos="8680"/>
              </w:tabs>
              <w:snapToGrid w:val="0"/>
              <w:spacing w:before="120"/>
              <w:ind w:left="-70" w:right="-70"/>
              <w:jc w:val="center"/>
              <w:rPr>
                <w:rFonts w:ascii="Arial (W1)" w:hAnsi="Arial (W1)" w:cs="Arial (W1)"/>
                <w:smallCaps/>
                <w:sz w:val="22"/>
                <w:szCs w:val="22"/>
              </w:rPr>
            </w:pPr>
            <w:r>
              <w:rPr>
                <w:rFonts w:ascii="Arial (W1)" w:hAnsi="Arial (W1)" w:cs="Arial (W1)"/>
                <w:smallCaps/>
                <w:sz w:val="22"/>
                <w:szCs w:val="22"/>
              </w:rPr>
              <w:t>durée</w:t>
            </w:r>
          </w:p>
          <w:p w:rsidR="003D6C3C" w:rsidRDefault="003D6C3C" w:rsidP="00E37F92">
            <w:pPr>
              <w:pStyle w:val="Normalcentr1"/>
              <w:tabs>
                <w:tab w:val="clear" w:pos="3060"/>
                <w:tab w:val="clear" w:pos="3600"/>
                <w:tab w:val="clear" w:pos="9540"/>
                <w:tab w:val="left" w:leader="dot" w:pos="8820"/>
              </w:tabs>
              <w:spacing w:after="120"/>
              <w:ind w:left="0"/>
              <w:jc w:val="center"/>
              <w:rPr>
                <w:rFonts w:ascii="Arial (W1)" w:hAnsi="Arial (W1)" w:cs="Arial (W1)"/>
                <w:smallCaps/>
                <w:sz w:val="22"/>
                <w:szCs w:val="22"/>
              </w:rPr>
            </w:pPr>
          </w:p>
        </w:tc>
        <w:tc>
          <w:tcPr>
            <w:tcW w:w="3780" w:type="dxa"/>
            <w:tcBorders>
              <w:top w:val="single" w:sz="8" w:space="0" w:color="000000"/>
              <w:left w:val="single" w:sz="8" w:space="0" w:color="000000"/>
              <w:bottom w:val="single" w:sz="8" w:space="0" w:color="000000"/>
            </w:tcBorders>
            <w:shd w:val="clear" w:color="auto" w:fill="D9D9D9"/>
          </w:tcPr>
          <w:p w:rsidR="003D6C3C" w:rsidRDefault="003D6C3C" w:rsidP="00E37F92">
            <w:pPr>
              <w:pStyle w:val="Normalcentr1"/>
              <w:tabs>
                <w:tab w:val="clear" w:pos="3060"/>
                <w:tab w:val="clear" w:pos="3600"/>
                <w:tab w:val="clear" w:pos="9540"/>
                <w:tab w:val="left" w:leader="dot" w:pos="8820"/>
              </w:tabs>
              <w:snapToGrid w:val="0"/>
              <w:spacing w:before="120" w:after="120"/>
              <w:ind w:left="0"/>
              <w:jc w:val="center"/>
              <w:rPr>
                <w:rFonts w:ascii="Arial (W1)" w:hAnsi="Arial (W1)" w:cs="Arial (W1)"/>
                <w:smallCaps/>
                <w:sz w:val="22"/>
                <w:szCs w:val="22"/>
              </w:rPr>
            </w:pPr>
            <w:r>
              <w:rPr>
                <w:rFonts w:ascii="Arial (W1)" w:hAnsi="Arial (W1)" w:cs="Arial (W1)"/>
                <w:smallCaps/>
                <w:sz w:val="22"/>
                <w:szCs w:val="22"/>
              </w:rPr>
              <w:t>organisme de formation</w:t>
            </w:r>
          </w:p>
        </w:tc>
        <w:tc>
          <w:tcPr>
            <w:tcW w:w="3600" w:type="dxa"/>
            <w:tcBorders>
              <w:top w:val="single" w:sz="8" w:space="0" w:color="000000"/>
              <w:left w:val="single" w:sz="8" w:space="0" w:color="000000"/>
              <w:bottom w:val="single" w:sz="8" w:space="0" w:color="000000"/>
            </w:tcBorders>
            <w:shd w:val="clear" w:color="auto" w:fill="D9D9D9"/>
          </w:tcPr>
          <w:p w:rsidR="003D6C3C" w:rsidRDefault="003D6C3C" w:rsidP="00E37F92">
            <w:pPr>
              <w:pStyle w:val="Normalcentr1"/>
              <w:tabs>
                <w:tab w:val="clear" w:pos="3060"/>
                <w:tab w:val="clear" w:pos="3600"/>
                <w:tab w:val="clear" w:pos="9540"/>
                <w:tab w:val="left" w:leader="dot" w:pos="8820"/>
              </w:tabs>
              <w:snapToGrid w:val="0"/>
              <w:spacing w:before="120" w:after="120"/>
              <w:ind w:left="0"/>
              <w:jc w:val="center"/>
              <w:rPr>
                <w:rFonts w:ascii="Arial (W1)" w:hAnsi="Arial (W1)" w:cs="Arial (W1)"/>
                <w:smallCaps/>
                <w:sz w:val="22"/>
                <w:szCs w:val="22"/>
              </w:rPr>
            </w:pPr>
            <w:r>
              <w:rPr>
                <w:rFonts w:ascii="Arial (W1)" w:hAnsi="Arial (W1)" w:cs="Arial (W1)"/>
                <w:smallCaps/>
                <w:sz w:val="22"/>
                <w:szCs w:val="22"/>
              </w:rPr>
              <w:t>domaine/spécialité</w:t>
            </w:r>
          </w:p>
        </w:tc>
        <w:tc>
          <w:tcPr>
            <w:tcW w:w="4535" w:type="dxa"/>
            <w:tcBorders>
              <w:top w:val="single" w:sz="8" w:space="0" w:color="000000"/>
              <w:left w:val="single" w:sz="8" w:space="0" w:color="000000"/>
              <w:bottom w:val="single" w:sz="8" w:space="0" w:color="000000"/>
              <w:right w:val="single" w:sz="8" w:space="0" w:color="000000"/>
            </w:tcBorders>
            <w:shd w:val="clear" w:color="auto" w:fill="D9D9D9"/>
          </w:tcPr>
          <w:p w:rsidR="003D6C3C" w:rsidRDefault="003D6C3C" w:rsidP="00E37F92">
            <w:pPr>
              <w:pStyle w:val="Normalcentr1"/>
              <w:tabs>
                <w:tab w:val="clear" w:pos="3060"/>
                <w:tab w:val="clear" w:pos="3600"/>
                <w:tab w:val="clear" w:pos="9540"/>
                <w:tab w:val="left" w:leader="dot" w:pos="8820"/>
              </w:tabs>
              <w:snapToGrid w:val="0"/>
              <w:spacing w:before="120"/>
              <w:ind w:left="0"/>
              <w:jc w:val="center"/>
              <w:rPr>
                <w:rFonts w:ascii="Arial (W1)" w:hAnsi="Arial (W1)" w:cs="Arial (W1)"/>
                <w:smallCaps/>
                <w:sz w:val="22"/>
                <w:szCs w:val="22"/>
              </w:rPr>
            </w:pPr>
            <w:r>
              <w:rPr>
                <w:rFonts w:ascii="Arial (W1)" w:hAnsi="Arial (W1)" w:cs="Arial (W1)"/>
                <w:smallCaps/>
                <w:sz w:val="22"/>
                <w:szCs w:val="22"/>
              </w:rPr>
              <w:t>theme de la formation</w:t>
            </w:r>
          </w:p>
          <w:p w:rsidR="003D6C3C" w:rsidRDefault="003D6C3C" w:rsidP="00E37F92">
            <w:pPr>
              <w:pStyle w:val="Normalcentr1"/>
              <w:tabs>
                <w:tab w:val="clear" w:pos="3060"/>
                <w:tab w:val="clear" w:pos="3600"/>
                <w:tab w:val="clear" w:pos="9540"/>
                <w:tab w:val="left" w:leader="dot" w:pos="8820"/>
              </w:tabs>
              <w:ind w:left="0"/>
              <w:jc w:val="center"/>
              <w:rPr>
                <w:rFonts w:ascii="Arial (W1)" w:hAnsi="Arial (W1)" w:cs="Arial (W1)"/>
                <w:smallCaps/>
                <w:sz w:val="22"/>
                <w:szCs w:val="22"/>
              </w:rPr>
            </w:pPr>
            <w:r>
              <w:rPr>
                <w:rFonts w:ascii="Arial (W1)" w:hAnsi="Arial (W1)" w:cs="Arial (W1)"/>
                <w:smallCaps/>
                <w:sz w:val="22"/>
                <w:szCs w:val="22"/>
              </w:rPr>
              <w:t xml:space="preserve">(et intitulé du titre </w:t>
            </w:r>
          </w:p>
          <w:p w:rsidR="003D6C3C" w:rsidRDefault="003D6C3C" w:rsidP="00E37F92">
            <w:pPr>
              <w:pStyle w:val="Normalcentr1"/>
              <w:tabs>
                <w:tab w:val="clear" w:pos="3060"/>
                <w:tab w:val="clear" w:pos="3600"/>
                <w:tab w:val="clear" w:pos="9540"/>
                <w:tab w:val="left" w:leader="dot" w:pos="8820"/>
              </w:tabs>
              <w:ind w:left="0"/>
              <w:jc w:val="center"/>
              <w:rPr>
                <w:rFonts w:ascii="Arial (W1)" w:hAnsi="Arial (W1)" w:cs="Arial (W1)"/>
                <w:smallCaps/>
                <w:sz w:val="22"/>
                <w:szCs w:val="22"/>
              </w:rPr>
            </w:pPr>
            <w:r>
              <w:rPr>
                <w:rFonts w:ascii="Arial (W1)" w:hAnsi="Arial (W1)" w:cs="Arial (W1)"/>
                <w:smallCaps/>
                <w:sz w:val="22"/>
                <w:szCs w:val="22"/>
              </w:rPr>
              <w:t>éventuellement obtenu)</w:t>
            </w:r>
          </w:p>
        </w:tc>
      </w:tr>
      <w:tr w:rsidR="003D6C3C">
        <w:trPr>
          <w:trHeight w:val="230"/>
        </w:trPr>
        <w:tc>
          <w:tcPr>
            <w:tcW w:w="2494" w:type="dxa"/>
            <w:tcBorders>
              <w:top w:val="single" w:sz="8" w:space="0" w:color="000000"/>
              <w:left w:val="single" w:sz="8" w:space="0" w:color="000000"/>
              <w:bottom w:val="single" w:sz="8" w:space="0" w:color="000000"/>
            </w:tcBorders>
          </w:tcPr>
          <w:p w:rsidR="003D6C3C" w:rsidRDefault="003D6C3C" w:rsidP="00E37F92">
            <w:pPr>
              <w:pStyle w:val="Normalcentr1"/>
              <w:tabs>
                <w:tab w:val="clear" w:pos="3060"/>
                <w:tab w:val="clear" w:pos="3600"/>
                <w:tab w:val="clear" w:pos="9540"/>
                <w:tab w:val="left" w:leader="dot" w:pos="8820"/>
              </w:tabs>
              <w:snapToGrid w:val="0"/>
              <w:ind w:left="0"/>
              <w:rPr>
                <w:rFonts w:ascii="Arial" w:hAnsi="Arial" w:cs="Arial"/>
                <w:smallCaps/>
                <w:sz w:val="22"/>
                <w:szCs w:val="22"/>
              </w:rPr>
            </w:pPr>
          </w:p>
          <w:p w:rsidR="003D6C3C" w:rsidRDefault="003D6C3C" w:rsidP="00E37F92">
            <w:pPr>
              <w:pStyle w:val="Normalcentr1"/>
              <w:tabs>
                <w:tab w:val="clear" w:pos="3060"/>
                <w:tab w:val="clear" w:pos="3600"/>
                <w:tab w:val="clear" w:pos="9540"/>
                <w:tab w:val="left" w:leader="dot" w:pos="8820"/>
              </w:tabs>
              <w:snapToGrid w:val="0"/>
              <w:ind w:left="0"/>
              <w:rPr>
                <w:rFonts w:ascii="Arial" w:hAnsi="Arial" w:cs="Arial"/>
                <w:smallCaps/>
                <w:sz w:val="22"/>
                <w:szCs w:val="22"/>
              </w:rPr>
            </w:pPr>
          </w:p>
          <w:p w:rsidR="003D6C3C" w:rsidRDefault="003D6C3C" w:rsidP="00E37F92">
            <w:pPr>
              <w:pStyle w:val="Normalcentr1"/>
              <w:tabs>
                <w:tab w:val="clear" w:pos="3060"/>
                <w:tab w:val="clear" w:pos="3600"/>
                <w:tab w:val="clear" w:pos="9540"/>
                <w:tab w:val="left" w:leader="dot" w:pos="8820"/>
              </w:tabs>
              <w:ind w:left="0"/>
              <w:rPr>
                <w:rFonts w:ascii="Arial" w:hAnsi="Arial" w:cs="Arial"/>
              </w:rPr>
            </w:pPr>
            <w:r>
              <w:rPr>
                <w:rFonts w:ascii="Arial" w:hAnsi="Arial" w:cs="Arial"/>
              </w:rPr>
              <w:t>du :</w:t>
            </w:r>
          </w:p>
          <w:p w:rsidR="003D6C3C" w:rsidRDefault="003D6C3C" w:rsidP="00E37F92">
            <w:pPr>
              <w:pStyle w:val="Normalcentr1"/>
              <w:tabs>
                <w:tab w:val="clear" w:pos="3060"/>
                <w:tab w:val="clear" w:pos="3600"/>
                <w:tab w:val="clear" w:pos="9540"/>
                <w:tab w:val="left" w:leader="dot" w:pos="8820"/>
              </w:tabs>
              <w:ind w:left="0"/>
              <w:rPr>
                <w:rFonts w:ascii="Arial" w:hAnsi="Arial" w:cs="Arial"/>
              </w:rPr>
            </w:pPr>
          </w:p>
          <w:p w:rsidR="003D6C3C" w:rsidRDefault="003D6C3C" w:rsidP="00E37F92">
            <w:pPr>
              <w:pStyle w:val="Normalcentr1"/>
              <w:tabs>
                <w:tab w:val="clear" w:pos="3060"/>
                <w:tab w:val="clear" w:pos="3600"/>
                <w:tab w:val="clear" w:pos="9540"/>
                <w:tab w:val="left" w:leader="dot" w:pos="8820"/>
              </w:tabs>
              <w:ind w:left="0"/>
              <w:rPr>
                <w:rFonts w:ascii="Arial" w:hAnsi="Arial" w:cs="Arial"/>
              </w:rPr>
            </w:pPr>
            <w:r>
              <w:rPr>
                <w:rFonts w:ascii="Arial" w:hAnsi="Arial" w:cs="Arial"/>
              </w:rPr>
              <w:t>au :</w:t>
            </w:r>
          </w:p>
          <w:p w:rsidR="003D6C3C" w:rsidRDefault="003D6C3C" w:rsidP="00E37F92">
            <w:pPr>
              <w:pStyle w:val="Normalcentr1"/>
              <w:tabs>
                <w:tab w:val="clear" w:pos="3060"/>
                <w:tab w:val="clear" w:pos="3600"/>
                <w:tab w:val="clear" w:pos="9540"/>
                <w:tab w:val="left" w:leader="dot" w:pos="8820"/>
              </w:tabs>
              <w:ind w:left="0"/>
              <w:rPr>
                <w:rFonts w:ascii="Arial" w:hAnsi="Arial" w:cs="Arial"/>
              </w:rPr>
            </w:pPr>
          </w:p>
          <w:p w:rsidR="003D6C3C" w:rsidRDefault="003D6C3C" w:rsidP="00E37F92">
            <w:pPr>
              <w:pStyle w:val="Normalcentr1"/>
              <w:tabs>
                <w:tab w:val="clear" w:pos="3060"/>
                <w:tab w:val="clear" w:pos="3600"/>
                <w:tab w:val="clear" w:pos="9540"/>
                <w:tab w:val="left" w:leader="dot" w:pos="8820"/>
              </w:tabs>
              <w:ind w:left="0"/>
              <w:rPr>
                <w:rFonts w:ascii="Arial" w:hAnsi="Arial" w:cs="Arial"/>
              </w:rPr>
            </w:pPr>
          </w:p>
          <w:p w:rsidR="003D6C3C" w:rsidRDefault="003D6C3C" w:rsidP="00E37F92">
            <w:pPr>
              <w:pStyle w:val="Normalcentr1"/>
              <w:tabs>
                <w:tab w:val="clear" w:pos="3060"/>
                <w:tab w:val="clear" w:pos="3600"/>
                <w:tab w:val="clear" w:pos="9540"/>
                <w:tab w:val="left" w:leader="dot" w:pos="8820"/>
              </w:tabs>
              <w:ind w:left="0"/>
              <w:rPr>
                <w:rFonts w:ascii="Arial" w:hAnsi="Arial" w:cs="Arial"/>
              </w:rPr>
            </w:pPr>
          </w:p>
        </w:tc>
        <w:tc>
          <w:tcPr>
            <w:tcW w:w="900" w:type="dxa"/>
            <w:tcBorders>
              <w:top w:val="single" w:sz="8" w:space="0" w:color="000000"/>
              <w:left w:val="single" w:sz="8" w:space="0" w:color="000000"/>
              <w:bottom w:val="single" w:sz="8" w:space="0" w:color="000000"/>
            </w:tcBorders>
          </w:tcPr>
          <w:p w:rsidR="003D6C3C"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p w:rsidR="003D6C3C" w:rsidRDefault="003D6C3C" w:rsidP="00E37F92">
            <w:pPr>
              <w:pStyle w:val="Normalcentr1"/>
              <w:tabs>
                <w:tab w:val="clear" w:pos="3060"/>
                <w:tab w:val="clear" w:pos="3600"/>
                <w:tab w:val="clear" w:pos="9540"/>
                <w:tab w:val="left" w:leader="dot" w:pos="8820"/>
              </w:tabs>
              <w:ind w:left="0"/>
              <w:rPr>
                <w:rFonts w:ascii="Arial" w:hAnsi="Arial" w:cs="Arial"/>
                <w:b w:val="0"/>
                <w:bCs w:val="0"/>
              </w:rPr>
            </w:pPr>
          </w:p>
          <w:p w:rsidR="003D6C3C" w:rsidRDefault="003D6C3C" w:rsidP="00E37F92">
            <w:pPr>
              <w:pStyle w:val="Normalcentr1"/>
              <w:tabs>
                <w:tab w:val="clear" w:pos="3060"/>
                <w:tab w:val="clear" w:pos="3600"/>
                <w:tab w:val="clear" w:pos="9540"/>
                <w:tab w:val="left" w:leader="dot" w:pos="8820"/>
              </w:tabs>
              <w:ind w:left="0"/>
              <w:rPr>
                <w:rFonts w:ascii="Arial" w:hAnsi="Arial" w:cs="Arial"/>
                <w:b w:val="0"/>
                <w:bCs w:val="0"/>
              </w:rPr>
            </w:pPr>
          </w:p>
        </w:tc>
        <w:tc>
          <w:tcPr>
            <w:tcW w:w="3780" w:type="dxa"/>
            <w:tcBorders>
              <w:top w:val="single" w:sz="8" w:space="0" w:color="000000"/>
              <w:left w:val="single" w:sz="8" w:space="0" w:color="000000"/>
              <w:bottom w:val="single" w:sz="8" w:space="0" w:color="000000"/>
            </w:tcBorders>
          </w:tcPr>
          <w:p w:rsidR="003D6C3C"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p w:rsidR="003D6C3C" w:rsidRDefault="003D6C3C" w:rsidP="00E37F92">
            <w:pPr>
              <w:pStyle w:val="Normalcentr1"/>
              <w:tabs>
                <w:tab w:val="clear" w:pos="3060"/>
                <w:tab w:val="clear" w:pos="3600"/>
                <w:tab w:val="clear" w:pos="9540"/>
                <w:tab w:val="left" w:leader="dot" w:pos="8820"/>
              </w:tabs>
              <w:ind w:left="0"/>
              <w:rPr>
                <w:rFonts w:ascii="Arial" w:hAnsi="Arial" w:cs="Arial"/>
                <w:b w:val="0"/>
                <w:bCs w:val="0"/>
              </w:rPr>
            </w:pPr>
          </w:p>
        </w:tc>
        <w:tc>
          <w:tcPr>
            <w:tcW w:w="3600" w:type="dxa"/>
            <w:tcBorders>
              <w:top w:val="single" w:sz="8" w:space="0" w:color="000000"/>
              <w:left w:val="single" w:sz="8" w:space="0" w:color="000000"/>
              <w:bottom w:val="single" w:sz="8" w:space="0" w:color="000000"/>
            </w:tcBorders>
          </w:tcPr>
          <w:p w:rsidR="003D6C3C"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p w:rsidR="003D6C3C" w:rsidRDefault="003D6C3C" w:rsidP="00E37F92">
            <w:pPr>
              <w:pStyle w:val="Normalcentr1"/>
              <w:tabs>
                <w:tab w:val="clear" w:pos="3060"/>
                <w:tab w:val="clear" w:pos="3600"/>
                <w:tab w:val="clear" w:pos="9540"/>
                <w:tab w:val="left" w:leader="dot" w:pos="8820"/>
              </w:tabs>
              <w:ind w:left="0"/>
              <w:rPr>
                <w:rFonts w:ascii="Arial" w:hAnsi="Arial" w:cs="Arial"/>
                <w:b w:val="0"/>
                <w:bCs w:val="0"/>
              </w:rPr>
            </w:pPr>
          </w:p>
        </w:tc>
        <w:tc>
          <w:tcPr>
            <w:tcW w:w="4535" w:type="dxa"/>
            <w:tcBorders>
              <w:top w:val="single" w:sz="8" w:space="0" w:color="000000"/>
              <w:left w:val="single" w:sz="8" w:space="0" w:color="000000"/>
              <w:bottom w:val="single" w:sz="8" w:space="0" w:color="000000"/>
              <w:right w:val="single" w:sz="8" w:space="0" w:color="000000"/>
            </w:tcBorders>
          </w:tcPr>
          <w:p w:rsidR="003D6C3C"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tc>
      </w:tr>
      <w:tr w:rsidR="003D6C3C">
        <w:trPr>
          <w:trHeight w:val="230"/>
        </w:trPr>
        <w:tc>
          <w:tcPr>
            <w:tcW w:w="2494" w:type="dxa"/>
            <w:tcBorders>
              <w:top w:val="single" w:sz="8" w:space="0" w:color="000000"/>
              <w:left w:val="single" w:sz="8" w:space="0" w:color="000000"/>
              <w:bottom w:val="single" w:sz="8" w:space="0" w:color="000000"/>
            </w:tcBorders>
          </w:tcPr>
          <w:p w:rsidR="003D6C3C" w:rsidRDefault="003D6C3C" w:rsidP="00E37F92">
            <w:pPr>
              <w:pStyle w:val="Normalcentr1"/>
              <w:tabs>
                <w:tab w:val="clear" w:pos="3060"/>
                <w:tab w:val="clear" w:pos="3600"/>
                <w:tab w:val="clear" w:pos="9540"/>
                <w:tab w:val="left" w:leader="dot" w:pos="8820"/>
              </w:tabs>
              <w:snapToGrid w:val="0"/>
              <w:ind w:left="0"/>
              <w:rPr>
                <w:rFonts w:ascii="Arial" w:hAnsi="Arial" w:cs="Arial"/>
                <w:sz w:val="22"/>
                <w:szCs w:val="22"/>
              </w:rPr>
            </w:pPr>
          </w:p>
          <w:p w:rsidR="003D6C3C" w:rsidRDefault="003D6C3C" w:rsidP="00E37F92">
            <w:pPr>
              <w:pStyle w:val="Normalcentr1"/>
              <w:tabs>
                <w:tab w:val="clear" w:pos="3060"/>
                <w:tab w:val="clear" w:pos="3600"/>
                <w:tab w:val="clear" w:pos="9540"/>
                <w:tab w:val="left" w:leader="dot" w:pos="8820"/>
              </w:tabs>
              <w:snapToGrid w:val="0"/>
              <w:ind w:left="0"/>
              <w:rPr>
                <w:rFonts w:ascii="Arial" w:hAnsi="Arial" w:cs="Arial"/>
                <w:sz w:val="22"/>
                <w:szCs w:val="22"/>
              </w:rPr>
            </w:pPr>
          </w:p>
          <w:p w:rsidR="003D6C3C" w:rsidRDefault="003D6C3C" w:rsidP="00E37F92">
            <w:pPr>
              <w:pStyle w:val="Normalcentr1"/>
              <w:tabs>
                <w:tab w:val="clear" w:pos="3060"/>
                <w:tab w:val="clear" w:pos="3600"/>
                <w:tab w:val="clear" w:pos="9540"/>
                <w:tab w:val="left" w:leader="dot" w:pos="8820"/>
              </w:tabs>
              <w:ind w:left="0"/>
              <w:rPr>
                <w:rFonts w:ascii="Arial" w:hAnsi="Arial" w:cs="Arial"/>
              </w:rPr>
            </w:pPr>
            <w:r>
              <w:rPr>
                <w:rFonts w:ascii="Arial" w:hAnsi="Arial" w:cs="Arial"/>
              </w:rPr>
              <w:t>du :</w:t>
            </w:r>
          </w:p>
          <w:p w:rsidR="003D6C3C" w:rsidRDefault="003D6C3C" w:rsidP="00E37F92">
            <w:pPr>
              <w:pStyle w:val="Normalcentr1"/>
              <w:tabs>
                <w:tab w:val="clear" w:pos="3060"/>
                <w:tab w:val="clear" w:pos="3600"/>
                <w:tab w:val="clear" w:pos="9540"/>
                <w:tab w:val="left" w:leader="dot" w:pos="8820"/>
              </w:tabs>
              <w:ind w:left="0"/>
              <w:rPr>
                <w:rFonts w:ascii="Arial" w:hAnsi="Arial" w:cs="Arial"/>
              </w:rPr>
            </w:pPr>
          </w:p>
          <w:p w:rsidR="003D6C3C" w:rsidRDefault="003D6C3C" w:rsidP="00E37F92">
            <w:pPr>
              <w:pStyle w:val="Normalcentr1"/>
              <w:tabs>
                <w:tab w:val="clear" w:pos="3060"/>
                <w:tab w:val="clear" w:pos="3600"/>
                <w:tab w:val="clear" w:pos="9540"/>
                <w:tab w:val="left" w:leader="dot" w:pos="8820"/>
              </w:tabs>
              <w:ind w:left="0"/>
              <w:rPr>
                <w:rFonts w:ascii="Arial" w:hAnsi="Arial" w:cs="Arial"/>
              </w:rPr>
            </w:pPr>
            <w:r>
              <w:rPr>
                <w:rFonts w:ascii="Arial" w:hAnsi="Arial" w:cs="Arial"/>
              </w:rPr>
              <w:t>au :</w:t>
            </w:r>
          </w:p>
          <w:p w:rsidR="003D6C3C" w:rsidRDefault="003D6C3C" w:rsidP="00E37F92">
            <w:pPr>
              <w:pStyle w:val="Normalcentr1"/>
              <w:tabs>
                <w:tab w:val="clear" w:pos="3060"/>
                <w:tab w:val="clear" w:pos="3600"/>
                <w:tab w:val="clear" w:pos="9540"/>
                <w:tab w:val="left" w:leader="dot" w:pos="8820"/>
              </w:tabs>
              <w:ind w:left="0"/>
              <w:rPr>
                <w:rFonts w:ascii="Arial" w:hAnsi="Arial" w:cs="Arial"/>
              </w:rPr>
            </w:pPr>
          </w:p>
          <w:p w:rsidR="003D6C3C" w:rsidRDefault="003D6C3C" w:rsidP="00E37F92">
            <w:pPr>
              <w:pStyle w:val="Normalcentr1"/>
              <w:tabs>
                <w:tab w:val="clear" w:pos="3060"/>
                <w:tab w:val="clear" w:pos="3600"/>
                <w:tab w:val="clear" w:pos="9540"/>
                <w:tab w:val="left" w:leader="dot" w:pos="8820"/>
              </w:tabs>
              <w:ind w:left="0"/>
              <w:rPr>
                <w:rFonts w:ascii="Arial" w:hAnsi="Arial" w:cs="Arial"/>
              </w:rPr>
            </w:pPr>
          </w:p>
          <w:p w:rsidR="003D6C3C" w:rsidRDefault="003D6C3C" w:rsidP="00E37F92">
            <w:pPr>
              <w:pStyle w:val="Normalcentr1"/>
              <w:tabs>
                <w:tab w:val="clear" w:pos="3060"/>
                <w:tab w:val="clear" w:pos="3600"/>
                <w:tab w:val="clear" w:pos="9540"/>
                <w:tab w:val="left" w:leader="dot" w:pos="8820"/>
              </w:tabs>
              <w:ind w:left="0"/>
              <w:rPr>
                <w:rFonts w:ascii="Arial" w:hAnsi="Arial" w:cs="Arial"/>
              </w:rPr>
            </w:pPr>
          </w:p>
        </w:tc>
        <w:tc>
          <w:tcPr>
            <w:tcW w:w="900" w:type="dxa"/>
            <w:tcBorders>
              <w:top w:val="single" w:sz="8" w:space="0" w:color="000000"/>
              <w:left w:val="single" w:sz="8" w:space="0" w:color="000000"/>
              <w:bottom w:val="single" w:sz="8" w:space="0" w:color="000000"/>
            </w:tcBorders>
          </w:tcPr>
          <w:p w:rsidR="003D6C3C"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tc>
        <w:tc>
          <w:tcPr>
            <w:tcW w:w="3780" w:type="dxa"/>
            <w:tcBorders>
              <w:top w:val="single" w:sz="8" w:space="0" w:color="000000"/>
              <w:left w:val="single" w:sz="8" w:space="0" w:color="000000"/>
              <w:bottom w:val="single" w:sz="8" w:space="0" w:color="000000"/>
            </w:tcBorders>
          </w:tcPr>
          <w:p w:rsidR="003D6C3C"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tc>
        <w:tc>
          <w:tcPr>
            <w:tcW w:w="3600" w:type="dxa"/>
            <w:tcBorders>
              <w:top w:val="single" w:sz="8" w:space="0" w:color="000000"/>
              <w:left w:val="single" w:sz="8" w:space="0" w:color="000000"/>
              <w:bottom w:val="single" w:sz="8" w:space="0" w:color="000000"/>
            </w:tcBorders>
          </w:tcPr>
          <w:p w:rsidR="003D6C3C"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tc>
        <w:tc>
          <w:tcPr>
            <w:tcW w:w="4535" w:type="dxa"/>
            <w:tcBorders>
              <w:top w:val="single" w:sz="8" w:space="0" w:color="000000"/>
              <w:left w:val="single" w:sz="8" w:space="0" w:color="000000"/>
              <w:bottom w:val="single" w:sz="8" w:space="0" w:color="000000"/>
              <w:right w:val="single" w:sz="8" w:space="0" w:color="000000"/>
            </w:tcBorders>
          </w:tcPr>
          <w:p w:rsidR="003D6C3C"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tc>
      </w:tr>
      <w:tr w:rsidR="003D6C3C">
        <w:trPr>
          <w:trHeight w:val="230"/>
        </w:trPr>
        <w:tc>
          <w:tcPr>
            <w:tcW w:w="2494" w:type="dxa"/>
            <w:tcBorders>
              <w:top w:val="single" w:sz="8" w:space="0" w:color="000000"/>
              <w:left w:val="single" w:sz="8" w:space="0" w:color="000000"/>
              <w:bottom w:val="single" w:sz="8" w:space="0" w:color="000000"/>
            </w:tcBorders>
          </w:tcPr>
          <w:p w:rsidR="003D6C3C" w:rsidRDefault="003D6C3C" w:rsidP="00E37F92">
            <w:pPr>
              <w:pStyle w:val="Normalcentr1"/>
              <w:tabs>
                <w:tab w:val="clear" w:pos="3060"/>
                <w:tab w:val="clear" w:pos="3600"/>
                <w:tab w:val="clear" w:pos="9540"/>
                <w:tab w:val="left" w:leader="dot" w:pos="8820"/>
              </w:tabs>
              <w:snapToGrid w:val="0"/>
              <w:ind w:left="0"/>
              <w:rPr>
                <w:rFonts w:ascii="Arial" w:hAnsi="Arial" w:cs="Arial"/>
                <w:sz w:val="22"/>
                <w:szCs w:val="22"/>
              </w:rPr>
            </w:pPr>
          </w:p>
          <w:p w:rsidR="003D6C3C" w:rsidRDefault="003D6C3C" w:rsidP="00E37F92">
            <w:pPr>
              <w:pStyle w:val="Normalcentr1"/>
              <w:tabs>
                <w:tab w:val="clear" w:pos="3060"/>
                <w:tab w:val="clear" w:pos="3600"/>
                <w:tab w:val="clear" w:pos="9540"/>
                <w:tab w:val="left" w:leader="dot" w:pos="8820"/>
              </w:tabs>
              <w:snapToGrid w:val="0"/>
              <w:ind w:left="0"/>
              <w:rPr>
                <w:rFonts w:ascii="Arial" w:hAnsi="Arial" w:cs="Arial"/>
                <w:sz w:val="22"/>
                <w:szCs w:val="22"/>
              </w:rPr>
            </w:pPr>
          </w:p>
          <w:p w:rsidR="003D6C3C" w:rsidRDefault="003D6C3C" w:rsidP="00E37F92">
            <w:pPr>
              <w:pStyle w:val="Normalcentr1"/>
              <w:tabs>
                <w:tab w:val="clear" w:pos="3060"/>
                <w:tab w:val="clear" w:pos="3600"/>
                <w:tab w:val="clear" w:pos="9540"/>
                <w:tab w:val="left" w:leader="dot" w:pos="8820"/>
              </w:tabs>
              <w:ind w:left="0"/>
              <w:rPr>
                <w:rFonts w:ascii="Arial" w:hAnsi="Arial" w:cs="Arial"/>
              </w:rPr>
            </w:pPr>
            <w:r>
              <w:rPr>
                <w:rFonts w:ascii="Arial" w:hAnsi="Arial" w:cs="Arial"/>
              </w:rPr>
              <w:t>du :</w:t>
            </w:r>
          </w:p>
          <w:p w:rsidR="003D6C3C" w:rsidRDefault="003D6C3C" w:rsidP="00E37F92">
            <w:pPr>
              <w:pStyle w:val="Normalcentr1"/>
              <w:tabs>
                <w:tab w:val="clear" w:pos="3060"/>
                <w:tab w:val="clear" w:pos="3600"/>
                <w:tab w:val="clear" w:pos="9540"/>
                <w:tab w:val="left" w:leader="dot" w:pos="8820"/>
              </w:tabs>
              <w:ind w:left="0"/>
              <w:rPr>
                <w:rFonts w:ascii="Arial" w:hAnsi="Arial" w:cs="Arial"/>
              </w:rPr>
            </w:pPr>
          </w:p>
          <w:p w:rsidR="003D6C3C" w:rsidRDefault="003D6C3C" w:rsidP="00E37F92">
            <w:pPr>
              <w:pStyle w:val="Normalcentr1"/>
              <w:tabs>
                <w:tab w:val="clear" w:pos="3060"/>
                <w:tab w:val="clear" w:pos="3600"/>
                <w:tab w:val="clear" w:pos="9540"/>
                <w:tab w:val="left" w:leader="dot" w:pos="8820"/>
              </w:tabs>
              <w:ind w:left="0"/>
              <w:rPr>
                <w:rFonts w:ascii="Arial" w:hAnsi="Arial" w:cs="Arial"/>
              </w:rPr>
            </w:pPr>
            <w:r>
              <w:rPr>
                <w:rFonts w:ascii="Arial" w:hAnsi="Arial" w:cs="Arial"/>
              </w:rPr>
              <w:t>au :</w:t>
            </w:r>
          </w:p>
          <w:p w:rsidR="003D6C3C" w:rsidRDefault="003D6C3C" w:rsidP="00E37F92">
            <w:pPr>
              <w:pStyle w:val="Normalcentr1"/>
              <w:tabs>
                <w:tab w:val="clear" w:pos="3060"/>
                <w:tab w:val="clear" w:pos="3600"/>
                <w:tab w:val="clear" w:pos="9540"/>
                <w:tab w:val="left" w:leader="dot" w:pos="8820"/>
              </w:tabs>
              <w:ind w:left="0"/>
              <w:rPr>
                <w:rFonts w:ascii="Arial" w:hAnsi="Arial" w:cs="Arial"/>
              </w:rPr>
            </w:pPr>
          </w:p>
          <w:p w:rsidR="003D6C3C" w:rsidRDefault="003D6C3C" w:rsidP="00E37F92">
            <w:pPr>
              <w:pStyle w:val="Normalcentr1"/>
              <w:tabs>
                <w:tab w:val="clear" w:pos="3060"/>
                <w:tab w:val="clear" w:pos="3600"/>
                <w:tab w:val="clear" w:pos="9540"/>
                <w:tab w:val="left" w:leader="dot" w:pos="8820"/>
              </w:tabs>
              <w:ind w:left="0"/>
              <w:rPr>
                <w:rFonts w:ascii="Arial" w:hAnsi="Arial" w:cs="Arial"/>
              </w:rPr>
            </w:pPr>
          </w:p>
          <w:p w:rsidR="003D6C3C" w:rsidRDefault="003D6C3C" w:rsidP="00E37F92">
            <w:pPr>
              <w:pStyle w:val="Normalcentr1"/>
              <w:tabs>
                <w:tab w:val="clear" w:pos="3060"/>
                <w:tab w:val="clear" w:pos="3600"/>
                <w:tab w:val="clear" w:pos="9540"/>
                <w:tab w:val="left" w:leader="dot" w:pos="8820"/>
              </w:tabs>
              <w:ind w:left="0"/>
              <w:rPr>
                <w:rFonts w:ascii="Arial" w:hAnsi="Arial" w:cs="Arial"/>
              </w:rPr>
            </w:pPr>
          </w:p>
        </w:tc>
        <w:tc>
          <w:tcPr>
            <w:tcW w:w="900" w:type="dxa"/>
            <w:tcBorders>
              <w:top w:val="single" w:sz="8" w:space="0" w:color="000000"/>
              <w:left w:val="single" w:sz="8" w:space="0" w:color="000000"/>
              <w:bottom w:val="single" w:sz="8" w:space="0" w:color="000000"/>
            </w:tcBorders>
          </w:tcPr>
          <w:p w:rsidR="003D6C3C"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tc>
        <w:tc>
          <w:tcPr>
            <w:tcW w:w="3780" w:type="dxa"/>
            <w:tcBorders>
              <w:top w:val="single" w:sz="8" w:space="0" w:color="000000"/>
              <w:left w:val="single" w:sz="8" w:space="0" w:color="000000"/>
              <w:bottom w:val="single" w:sz="8" w:space="0" w:color="000000"/>
            </w:tcBorders>
          </w:tcPr>
          <w:p w:rsidR="003D6C3C"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tc>
        <w:tc>
          <w:tcPr>
            <w:tcW w:w="3600" w:type="dxa"/>
            <w:tcBorders>
              <w:top w:val="single" w:sz="8" w:space="0" w:color="000000"/>
              <w:left w:val="single" w:sz="8" w:space="0" w:color="000000"/>
              <w:bottom w:val="single" w:sz="8" w:space="0" w:color="000000"/>
            </w:tcBorders>
          </w:tcPr>
          <w:p w:rsidR="003D6C3C"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tc>
        <w:tc>
          <w:tcPr>
            <w:tcW w:w="4535" w:type="dxa"/>
            <w:tcBorders>
              <w:top w:val="single" w:sz="8" w:space="0" w:color="000000"/>
              <w:left w:val="single" w:sz="8" w:space="0" w:color="000000"/>
              <w:bottom w:val="single" w:sz="8" w:space="0" w:color="000000"/>
              <w:right w:val="single" w:sz="8" w:space="0" w:color="000000"/>
            </w:tcBorders>
          </w:tcPr>
          <w:p w:rsidR="003D6C3C"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tc>
      </w:tr>
    </w:tbl>
    <w:p w:rsidR="003D6C3C" w:rsidRDefault="003D6C3C" w:rsidP="00854C4A"/>
    <w:p w:rsidR="003D6C3C" w:rsidRDefault="003D6C3C" w:rsidP="00854C4A"/>
    <w:p w:rsidR="003D6C3C" w:rsidRDefault="003D6C3C" w:rsidP="00854C4A"/>
    <w:tbl>
      <w:tblPr>
        <w:tblW w:w="15309" w:type="dxa"/>
        <w:tblInd w:w="-497" w:type="dxa"/>
        <w:tblLayout w:type="fixed"/>
        <w:tblCellMar>
          <w:left w:w="70" w:type="dxa"/>
          <w:right w:w="70" w:type="dxa"/>
        </w:tblCellMar>
        <w:tblLook w:val="0000" w:firstRow="0" w:lastRow="0" w:firstColumn="0" w:lastColumn="0" w:noHBand="0" w:noVBand="0"/>
      </w:tblPr>
      <w:tblGrid>
        <w:gridCol w:w="2494"/>
        <w:gridCol w:w="900"/>
        <w:gridCol w:w="3780"/>
        <w:gridCol w:w="3600"/>
        <w:gridCol w:w="4535"/>
      </w:tblGrid>
      <w:tr w:rsidR="003D6C3C">
        <w:trPr>
          <w:trHeight w:val="760"/>
        </w:trPr>
        <w:tc>
          <w:tcPr>
            <w:tcW w:w="2494" w:type="dxa"/>
            <w:tcBorders>
              <w:top w:val="single" w:sz="8" w:space="0" w:color="000000"/>
              <w:left w:val="single" w:sz="8" w:space="0" w:color="000000"/>
              <w:bottom w:val="single" w:sz="8" w:space="0" w:color="000000"/>
            </w:tcBorders>
            <w:shd w:val="clear" w:color="auto" w:fill="D9D9D9"/>
          </w:tcPr>
          <w:p w:rsidR="003D6C3C" w:rsidRDefault="003D6C3C" w:rsidP="00E37F92">
            <w:pPr>
              <w:pStyle w:val="Normalcentr1"/>
              <w:tabs>
                <w:tab w:val="clear" w:pos="3060"/>
                <w:tab w:val="clear" w:pos="3600"/>
                <w:tab w:val="clear" w:pos="9540"/>
                <w:tab w:val="left" w:leader="dot" w:pos="8820"/>
              </w:tabs>
              <w:snapToGrid w:val="0"/>
              <w:spacing w:before="120" w:after="120"/>
              <w:ind w:left="0"/>
              <w:jc w:val="center"/>
              <w:rPr>
                <w:rFonts w:ascii="Arial (W1)" w:hAnsi="Arial (W1)" w:cs="Arial (W1)"/>
                <w:smallCaps/>
                <w:sz w:val="22"/>
                <w:szCs w:val="22"/>
              </w:rPr>
            </w:pPr>
            <w:r>
              <w:rPr>
                <w:rFonts w:cs="Times New Roman"/>
              </w:rPr>
              <w:br w:type="page"/>
            </w:r>
            <w:r>
              <w:rPr>
                <w:rFonts w:ascii="Arial (W1)" w:hAnsi="Arial (W1)" w:cs="Arial (W1)"/>
                <w:smallCaps/>
                <w:sz w:val="22"/>
                <w:szCs w:val="22"/>
              </w:rPr>
              <w:t>période</w:t>
            </w:r>
          </w:p>
        </w:tc>
        <w:tc>
          <w:tcPr>
            <w:tcW w:w="900" w:type="dxa"/>
            <w:tcBorders>
              <w:top w:val="single" w:sz="8" w:space="0" w:color="000000"/>
              <w:left w:val="single" w:sz="8" w:space="0" w:color="000000"/>
              <w:bottom w:val="single" w:sz="8" w:space="0" w:color="000000"/>
            </w:tcBorders>
            <w:shd w:val="clear" w:color="auto" w:fill="D9D9D9"/>
          </w:tcPr>
          <w:p w:rsidR="003D6C3C" w:rsidRDefault="003D6C3C" w:rsidP="00E37F92">
            <w:pPr>
              <w:pStyle w:val="Normalcentr1"/>
              <w:tabs>
                <w:tab w:val="clear" w:pos="3060"/>
                <w:tab w:val="clear" w:pos="3600"/>
                <w:tab w:val="clear" w:pos="9540"/>
                <w:tab w:val="left" w:leader="dot" w:pos="8680"/>
              </w:tabs>
              <w:snapToGrid w:val="0"/>
              <w:spacing w:before="120"/>
              <w:ind w:left="-70" w:right="-70"/>
              <w:jc w:val="center"/>
              <w:rPr>
                <w:rFonts w:ascii="Arial (W1)" w:hAnsi="Arial (W1)" w:cs="Arial (W1)"/>
                <w:smallCaps/>
                <w:sz w:val="22"/>
                <w:szCs w:val="22"/>
              </w:rPr>
            </w:pPr>
            <w:r>
              <w:rPr>
                <w:rFonts w:ascii="Arial (W1)" w:hAnsi="Arial (W1)" w:cs="Arial (W1)"/>
                <w:smallCaps/>
                <w:sz w:val="22"/>
                <w:szCs w:val="22"/>
              </w:rPr>
              <w:t>durée</w:t>
            </w:r>
          </w:p>
          <w:p w:rsidR="003D6C3C" w:rsidRDefault="003D6C3C" w:rsidP="00E37F92">
            <w:pPr>
              <w:pStyle w:val="Normalcentr1"/>
              <w:tabs>
                <w:tab w:val="clear" w:pos="3060"/>
                <w:tab w:val="clear" w:pos="3600"/>
                <w:tab w:val="clear" w:pos="9540"/>
                <w:tab w:val="left" w:leader="dot" w:pos="8820"/>
              </w:tabs>
              <w:spacing w:after="120"/>
              <w:ind w:left="0"/>
              <w:jc w:val="center"/>
              <w:rPr>
                <w:rFonts w:ascii="Arial (W1)" w:hAnsi="Arial (W1)" w:cs="Arial (W1)"/>
                <w:smallCaps/>
                <w:sz w:val="22"/>
                <w:szCs w:val="22"/>
              </w:rPr>
            </w:pPr>
          </w:p>
        </w:tc>
        <w:tc>
          <w:tcPr>
            <w:tcW w:w="3780" w:type="dxa"/>
            <w:tcBorders>
              <w:top w:val="single" w:sz="8" w:space="0" w:color="000000"/>
              <w:left w:val="single" w:sz="8" w:space="0" w:color="000000"/>
              <w:bottom w:val="single" w:sz="8" w:space="0" w:color="000000"/>
            </w:tcBorders>
            <w:shd w:val="clear" w:color="auto" w:fill="D9D9D9"/>
          </w:tcPr>
          <w:p w:rsidR="003D6C3C" w:rsidRDefault="003D6C3C" w:rsidP="00E37F92">
            <w:pPr>
              <w:pStyle w:val="Normalcentr1"/>
              <w:tabs>
                <w:tab w:val="clear" w:pos="3060"/>
                <w:tab w:val="clear" w:pos="3600"/>
                <w:tab w:val="clear" w:pos="9540"/>
                <w:tab w:val="left" w:leader="dot" w:pos="8820"/>
              </w:tabs>
              <w:snapToGrid w:val="0"/>
              <w:spacing w:before="120" w:after="120"/>
              <w:ind w:left="0"/>
              <w:jc w:val="center"/>
              <w:rPr>
                <w:rFonts w:ascii="Arial (W1)" w:hAnsi="Arial (W1)" w:cs="Arial (W1)"/>
                <w:smallCaps/>
                <w:sz w:val="22"/>
                <w:szCs w:val="22"/>
              </w:rPr>
            </w:pPr>
            <w:r>
              <w:rPr>
                <w:rFonts w:ascii="Arial (W1)" w:hAnsi="Arial (W1)" w:cs="Arial (W1)"/>
                <w:smallCaps/>
                <w:sz w:val="22"/>
                <w:szCs w:val="22"/>
              </w:rPr>
              <w:t>organisme de formation</w:t>
            </w:r>
          </w:p>
        </w:tc>
        <w:tc>
          <w:tcPr>
            <w:tcW w:w="3600" w:type="dxa"/>
            <w:tcBorders>
              <w:top w:val="single" w:sz="8" w:space="0" w:color="000000"/>
              <w:left w:val="single" w:sz="8" w:space="0" w:color="000000"/>
              <w:bottom w:val="single" w:sz="8" w:space="0" w:color="000000"/>
            </w:tcBorders>
            <w:shd w:val="clear" w:color="auto" w:fill="D9D9D9"/>
          </w:tcPr>
          <w:p w:rsidR="003D6C3C" w:rsidRDefault="003D6C3C" w:rsidP="00E37F92">
            <w:pPr>
              <w:pStyle w:val="Normalcentr1"/>
              <w:tabs>
                <w:tab w:val="clear" w:pos="3060"/>
                <w:tab w:val="clear" w:pos="3600"/>
                <w:tab w:val="clear" w:pos="9540"/>
                <w:tab w:val="left" w:leader="dot" w:pos="8820"/>
              </w:tabs>
              <w:snapToGrid w:val="0"/>
              <w:spacing w:before="120" w:after="120"/>
              <w:ind w:left="0"/>
              <w:jc w:val="center"/>
              <w:rPr>
                <w:rFonts w:ascii="Arial (W1)" w:hAnsi="Arial (W1)" w:cs="Arial (W1)"/>
                <w:smallCaps/>
                <w:sz w:val="22"/>
                <w:szCs w:val="22"/>
              </w:rPr>
            </w:pPr>
            <w:r>
              <w:rPr>
                <w:rFonts w:ascii="Arial (W1)" w:hAnsi="Arial (W1)" w:cs="Arial (W1)"/>
                <w:smallCaps/>
                <w:sz w:val="22"/>
                <w:szCs w:val="22"/>
              </w:rPr>
              <w:t>domaine/spécialité</w:t>
            </w:r>
          </w:p>
        </w:tc>
        <w:tc>
          <w:tcPr>
            <w:tcW w:w="4535" w:type="dxa"/>
            <w:tcBorders>
              <w:top w:val="single" w:sz="8" w:space="0" w:color="000000"/>
              <w:left w:val="single" w:sz="8" w:space="0" w:color="000000"/>
              <w:bottom w:val="single" w:sz="8" w:space="0" w:color="000000"/>
              <w:right w:val="single" w:sz="8" w:space="0" w:color="000000"/>
            </w:tcBorders>
            <w:shd w:val="clear" w:color="auto" w:fill="D9D9D9"/>
          </w:tcPr>
          <w:p w:rsidR="003D6C3C" w:rsidRDefault="003D6C3C" w:rsidP="00E37F92">
            <w:pPr>
              <w:pStyle w:val="Normalcentr1"/>
              <w:tabs>
                <w:tab w:val="clear" w:pos="3060"/>
                <w:tab w:val="clear" w:pos="3600"/>
                <w:tab w:val="clear" w:pos="9540"/>
                <w:tab w:val="left" w:leader="dot" w:pos="8820"/>
              </w:tabs>
              <w:snapToGrid w:val="0"/>
              <w:spacing w:before="120"/>
              <w:ind w:left="0"/>
              <w:jc w:val="center"/>
              <w:rPr>
                <w:rFonts w:ascii="Arial (W1)" w:hAnsi="Arial (W1)" w:cs="Arial (W1)"/>
                <w:smallCaps/>
                <w:sz w:val="22"/>
                <w:szCs w:val="22"/>
              </w:rPr>
            </w:pPr>
            <w:r>
              <w:rPr>
                <w:rFonts w:ascii="Arial (W1)" w:hAnsi="Arial (W1)" w:cs="Arial (W1)"/>
                <w:smallCaps/>
                <w:sz w:val="22"/>
                <w:szCs w:val="22"/>
              </w:rPr>
              <w:t>theme de la formation</w:t>
            </w:r>
          </w:p>
          <w:p w:rsidR="003D6C3C" w:rsidRDefault="003D6C3C" w:rsidP="00E37F92">
            <w:pPr>
              <w:pStyle w:val="Normalcentr1"/>
              <w:tabs>
                <w:tab w:val="clear" w:pos="3060"/>
                <w:tab w:val="clear" w:pos="3600"/>
                <w:tab w:val="clear" w:pos="9540"/>
                <w:tab w:val="left" w:leader="dot" w:pos="8820"/>
              </w:tabs>
              <w:ind w:left="0"/>
              <w:jc w:val="center"/>
              <w:rPr>
                <w:rFonts w:ascii="Arial (W1)" w:hAnsi="Arial (W1)" w:cs="Arial (W1)"/>
                <w:smallCaps/>
                <w:sz w:val="22"/>
                <w:szCs w:val="22"/>
              </w:rPr>
            </w:pPr>
            <w:r>
              <w:rPr>
                <w:rFonts w:ascii="Arial (W1)" w:hAnsi="Arial (W1)" w:cs="Arial (W1)"/>
                <w:smallCaps/>
                <w:sz w:val="22"/>
                <w:szCs w:val="22"/>
              </w:rPr>
              <w:t xml:space="preserve">(et intitulé du titre </w:t>
            </w:r>
          </w:p>
          <w:p w:rsidR="003D6C3C" w:rsidRDefault="003D6C3C" w:rsidP="00E37F92">
            <w:pPr>
              <w:pStyle w:val="Normalcentr1"/>
              <w:tabs>
                <w:tab w:val="clear" w:pos="3060"/>
                <w:tab w:val="clear" w:pos="3600"/>
                <w:tab w:val="clear" w:pos="9540"/>
                <w:tab w:val="left" w:leader="dot" w:pos="8820"/>
              </w:tabs>
              <w:ind w:left="0"/>
              <w:jc w:val="center"/>
              <w:rPr>
                <w:rFonts w:ascii="Arial (W1)" w:hAnsi="Arial (W1)" w:cs="Arial (W1)"/>
                <w:smallCaps/>
                <w:sz w:val="22"/>
                <w:szCs w:val="22"/>
              </w:rPr>
            </w:pPr>
            <w:r>
              <w:rPr>
                <w:rFonts w:ascii="Arial (W1)" w:hAnsi="Arial (W1)" w:cs="Arial (W1)"/>
                <w:smallCaps/>
                <w:sz w:val="22"/>
                <w:szCs w:val="22"/>
              </w:rPr>
              <w:t>éventuellement obtenu)</w:t>
            </w:r>
          </w:p>
        </w:tc>
      </w:tr>
      <w:tr w:rsidR="003D6C3C">
        <w:trPr>
          <w:trHeight w:val="230"/>
        </w:trPr>
        <w:tc>
          <w:tcPr>
            <w:tcW w:w="2494" w:type="dxa"/>
            <w:tcBorders>
              <w:top w:val="single" w:sz="8" w:space="0" w:color="000000"/>
              <w:left w:val="single" w:sz="8" w:space="0" w:color="000000"/>
              <w:bottom w:val="single" w:sz="8" w:space="0" w:color="000000"/>
            </w:tcBorders>
          </w:tcPr>
          <w:p w:rsidR="003D6C3C" w:rsidRDefault="003D6C3C" w:rsidP="00E37F92">
            <w:pPr>
              <w:pStyle w:val="Normalcentr1"/>
              <w:tabs>
                <w:tab w:val="clear" w:pos="3060"/>
                <w:tab w:val="clear" w:pos="3600"/>
                <w:tab w:val="clear" w:pos="9540"/>
                <w:tab w:val="left" w:leader="dot" w:pos="8820"/>
              </w:tabs>
              <w:snapToGrid w:val="0"/>
              <w:ind w:left="0"/>
              <w:rPr>
                <w:rFonts w:ascii="Arial" w:hAnsi="Arial" w:cs="Arial"/>
                <w:smallCaps/>
                <w:sz w:val="22"/>
                <w:szCs w:val="22"/>
              </w:rPr>
            </w:pPr>
          </w:p>
          <w:p w:rsidR="003D6C3C" w:rsidRDefault="003D6C3C" w:rsidP="00E37F92">
            <w:pPr>
              <w:pStyle w:val="Normalcentr1"/>
              <w:tabs>
                <w:tab w:val="clear" w:pos="3060"/>
                <w:tab w:val="clear" w:pos="3600"/>
                <w:tab w:val="clear" w:pos="9540"/>
                <w:tab w:val="left" w:leader="dot" w:pos="8820"/>
              </w:tabs>
              <w:snapToGrid w:val="0"/>
              <w:ind w:left="0"/>
              <w:rPr>
                <w:rFonts w:ascii="Arial" w:hAnsi="Arial" w:cs="Arial"/>
                <w:smallCaps/>
                <w:sz w:val="22"/>
                <w:szCs w:val="22"/>
              </w:rPr>
            </w:pPr>
          </w:p>
          <w:p w:rsidR="003D6C3C" w:rsidRDefault="003D6C3C" w:rsidP="00E37F92">
            <w:pPr>
              <w:pStyle w:val="Normalcentr1"/>
              <w:tabs>
                <w:tab w:val="clear" w:pos="3060"/>
                <w:tab w:val="clear" w:pos="3600"/>
                <w:tab w:val="clear" w:pos="9540"/>
                <w:tab w:val="left" w:leader="dot" w:pos="8820"/>
              </w:tabs>
              <w:ind w:left="0"/>
              <w:rPr>
                <w:rFonts w:ascii="Arial" w:hAnsi="Arial" w:cs="Arial"/>
              </w:rPr>
            </w:pPr>
            <w:r>
              <w:rPr>
                <w:rFonts w:ascii="Arial" w:hAnsi="Arial" w:cs="Arial"/>
              </w:rPr>
              <w:t>du :</w:t>
            </w:r>
          </w:p>
          <w:p w:rsidR="003D6C3C" w:rsidRDefault="003D6C3C" w:rsidP="00E37F92">
            <w:pPr>
              <w:pStyle w:val="Normalcentr1"/>
              <w:tabs>
                <w:tab w:val="clear" w:pos="3060"/>
                <w:tab w:val="clear" w:pos="3600"/>
                <w:tab w:val="clear" w:pos="9540"/>
                <w:tab w:val="left" w:leader="dot" w:pos="8820"/>
              </w:tabs>
              <w:ind w:left="0"/>
              <w:rPr>
                <w:rFonts w:ascii="Arial" w:hAnsi="Arial" w:cs="Arial"/>
              </w:rPr>
            </w:pPr>
          </w:p>
          <w:p w:rsidR="003D6C3C" w:rsidRDefault="003D6C3C" w:rsidP="00E37F92">
            <w:pPr>
              <w:pStyle w:val="Normalcentr1"/>
              <w:tabs>
                <w:tab w:val="clear" w:pos="3060"/>
                <w:tab w:val="clear" w:pos="3600"/>
                <w:tab w:val="clear" w:pos="9540"/>
                <w:tab w:val="left" w:leader="dot" w:pos="8820"/>
              </w:tabs>
              <w:ind w:left="0"/>
              <w:rPr>
                <w:rFonts w:ascii="Arial" w:hAnsi="Arial" w:cs="Arial"/>
              </w:rPr>
            </w:pPr>
            <w:r>
              <w:rPr>
                <w:rFonts w:ascii="Arial" w:hAnsi="Arial" w:cs="Arial"/>
              </w:rPr>
              <w:t>au :</w:t>
            </w:r>
          </w:p>
          <w:p w:rsidR="003D6C3C" w:rsidRDefault="003D6C3C" w:rsidP="00E37F92">
            <w:pPr>
              <w:pStyle w:val="Normalcentr1"/>
              <w:tabs>
                <w:tab w:val="clear" w:pos="3060"/>
                <w:tab w:val="clear" w:pos="3600"/>
                <w:tab w:val="clear" w:pos="9540"/>
                <w:tab w:val="left" w:leader="dot" w:pos="8820"/>
              </w:tabs>
              <w:ind w:left="0"/>
              <w:rPr>
                <w:rFonts w:ascii="Arial" w:hAnsi="Arial" w:cs="Arial"/>
              </w:rPr>
            </w:pPr>
          </w:p>
          <w:p w:rsidR="003D6C3C" w:rsidRDefault="003D6C3C" w:rsidP="00E37F92">
            <w:pPr>
              <w:pStyle w:val="Normalcentr1"/>
              <w:tabs>
                <w:tab w:val="clear" w:pos="3060"/>
                <w:tab w:val="clear" w:pos="3600"/>
                <w:tab w:val="clear" w:pos="9540"/>
                <w:tab w:val="left" w:leader="dot" w:pos="8820"/>
              </w:tabs>
              <w:ind w:left="0"/>
              <w:rPr>
                <w:rFonts w:ascii="Arial" w:hAnsi="Arial" w:cs="Arial"/>
              </w:rPr>
            </w:pPr>
          </w:p>
          <w:p w:rsidR="003D6C3C" w:rsidRDefault="003D6C3C" w:rsidP="00E37F92">
            <w:pPr>
              <w:pStyle w:val="Normalcentr1"/>
              <w:tabs>
                <w:tab w:val="clear" w:pos="3060"/>
                <w:tab w:val="clear" w:pos="3600"/>
                <w:tab w:val="clear" w:pos="9540"/>
                <w:tab w:val="left" w:leader="dot" w:pos="8820"/>
              </w:tabs>
              <w:ind w:left="0"/>
              <w:rPr>
                <w:rFonts w:ascii="Arial" w:hAnsi="Arial" w:cs="Arial"/>
              </w:rPr>
            </w:pPr>
          </w:p>
        </w:tc>
        <w:tc>
          <w:tcPr>
            <w:tcW w:w="900" w:type="dxa"/>
            <w:tcBorders>
              <w:top w:val="single" w:sz="8" w:space="0" w:color="000000"/>
              <w:left w:val="single" w:sz="8" w:space="0" w:color="000000"/>
              <w:bottom w:val="single" w:sz="8" w:space="0" w:color="000000"/>
            </w:tcBorders>
          </w:tcPr>
          <w:p w:rsidR="003D6C3C"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p w:rsidR="003D6C3C" w:rsidRDefault="003D6C3C" w:rsidP="00E37F92">
            <w:pPr>
              <w:pStyle w:val="Normalcentr1"/>
              <w:tabs>
                <w:tab w:val="clear" w:pos="3060"/>
                <w:tab w:val="clear" w:pos="3600"/>
                <w:tab w:val="clear" w:pos="9540"/>
                <w:tab w:val="left" w:leader="dot" w:pos="8820"/>
              </w:tabs>
              <w:ind w:left="0"/>
              <w:rPr>
                <w:rFonts w:ascii="Arial" w:hAnsi="Arial" w:cs="Arial"/>
                <w:b w:val="0"/>
                <w:bCs w:val="0"/>
              </w:rPr>
            </w:pPr>
          </w:p>
          <w:p w:rsidR="003D6C3C" w:rsidRDefault="003D6C3C" w:rsidP="00E37F92">
            <w:pPr>
              <w:pStyle w:val="Normalcentr1"/>
              <w:tabs>
                <w:tab w:val="clear" w:pos="3060"/>
                <w:tab w:val="clear" w:pos="3600"/>
                <w:tab w:val="clear" w:pos="9540"/>
                <w:tab w:val="left" w:leader="dot" w:pos="8820"/>
              </w:tabs>
              <w:ind w:left="0"/>
              <w:rPr>
                <w:rFonts w:ascii="Arial" w:hAnsi="Arial" w:cs="Arial"/>
                <w:b w:val="0"/>
                <w:bCs w:val="0"/>
              </w:rPr>
            </w:pPr>
          </w:p>
        </w:tc>
        <w:tc>
          <w:tcPr>
            <w:tcW w:w="3780" w:type="dxa"/>
            <w:tcBorders>
              <w:top w:val="single" w:sz="8" w:space="0" w:color="000000"/>
              <w:left w:val="single" w:sz="8" w:space="0" w:color="000000"/>
              <w:bottom w:val="single" w:sz="8" w:space="0" w:color="000000"/>
            </w:tcBorders>
          </w:tcPr>
          <w:p w:rsidR="003D6C3C"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p w:rsidR="003D6C3C" w:rsidRDefault="003D6C3C" w:rsidP="00E37F92">
            <w:pPr>
              <w:pStyle w:val="Normalcentr1"/>
              <w:tabs>
                <w:tab w:val="clear" w:pos="3060"/>
                <w:tab w:val="clear" w:pos="3600"/>
                <w:tab w:val="clear" w:pos="9540"/>
                <w:tab w:val="left" w:leader="dot" w:pos="8820"/>
              </w:tabs>
              <w:ind w:left="0"/>
              <w:rPr>
                <w:rFonts w:ascii="Arial" w:hAnsi="Arial" w:cs="Arial"/>
                <w:b w:val="0"/>
                <w:bCs w:val="0"/>
              </w:rPr>
            </w:pPr>
          </w:p>
        </w:tc>
        <w:tc>
          <w:tcPr>
            <w:tcW w:w="3600" w:type="dxa"/>
            <w:tcBorders>
              <w:top w:val="single" w:sz="8" w:space="0" w:color="000000"/>
              <w:left w:val="single" w:sz="8" w:space="0" w:color="000000"/>
              <w:bottom w:val="single" w:sz="8" w:space="0" w:color="000000"/>
            </w:tcBorders>
          </w:tcPr>
          <w:p w:rsidR="003D6C3C"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p w:rsidR="003D6C3C" w:rsidRDefault="003D6C3C" w:rsidP="00E37F92">
            <w:pPr>
              <w:pStyle w:val="Normalcentr1"/>
              <w:tabs>
                <w:tab w:val="clear" w:pos="3060"/>
                <w:tab w:val="clear" w:pos="3600"/>
                <w:tab w:val="clear" w:pos="9540"/>
                <w:tab w:val="left" w:leader="dot" w:pos="8820"/>
              </w:tabs>
              <w:ind w:left="0"/>
              <w:rPr>
                <w:rFonts w:ascii="Arial" w:hAnsi="Arial" w:cs="Arial"/>
                <w:b w:val="0"/>
                <w:bCs w:val="0"/>
              </w:rPr>
            </w:pPr>
          </w:p>
        </w:tc>
        <w:tc>
          <w:tcPr>
            <w:tcW w:w="4535" w:type="dxa"/>
            <w:tcBorders>
              <w:top w:val="single" w:sz="8" w:space="0" w:color="000000"/>
              <w:left w:val="single" w:sz="8" w:space="0" w:color="000000"/>
              <w:bottom w:val="single" w:sz="8" w:space="0" w:color="000000"/>
              <w:right w:val="single" w:sz="8" w:space="0" w:color="000000"/>
            </w:tcBorders>
          </w:tcPr>
          <w:p w:rsidR="003D6C3C"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tc>
      </w:tr>
      <w:tr w:rsidR="003D6C3C">
        <w:trPr>
          <w:trHeight w:val="230"/>
        </w:trPr>
        <w:tc>
          <w:tcPr>
            <w:tcW w:w="2494" w:type="dxa"/>
            <w:tcBorders>
              <w:top w:val="single" w:sz="8" w:space="0" w:color="000000"/>
              <w:left w:val="single" w:sz="8" w:space="0" w:color="000000"/>
              <w:bottom w:val="single" w:sz="8" w:space="0" w:color="000000"/>
            </w:tcBorders>
          </w:tcPr>
          <w:p w:rsidR="003D6C3C" w:rsidRDefault="003D6C3C" w:rsidP="00E37F92">
            <w:pPr>
              <w:pStyle w:val="Normalcentr1"/>
              <w:tabs>
                <w:tab w:val="clear" w:pos="3060"/>
                <w:tab w:val="clear" w:pos="3600"/>
                <w:tab w:val="clear" w:pos="9540"/>
                <w:tab w:val="left" w:leader="dot" w:pos="8820"/>
              </w:tabs>
              <w:snapToGrid w:val="0"/>
              <w:ind w:left="0"/>
              <w:rPr>
                <w:rFonts w:ascii="Arial" w:hAnsi="Arial" w:cs="Arial"/>
                <w:sz w:val="22"/>
                <w:szCs w:val="22"/>
              </w:rPr>
            </w:pPr>
          </w:p>
          <w:p w:rsidR="003D6C3C" w:rsidRDefault="003D6C3C" w:rsidP="00E37F92">
            <w:pPr>
              <w:pStyle w:val="Normalcentr1"/>
              <w:tabs>
                <w:tab w:val="clear" w:pos="3060"/>
                <w:tab w:val="clear" w:pos="3600"/>
                <w:tab w:val="clear" w:pos="9540"/>
                <w:tab w:val="left" w:leader="dot" w:pos="8820"/>
              </w:tabs>
              <w:snapToGrid w:val="0"/>
              <w:ind w:left="0"/>
              <w:rPr>
                <w:rFonts w:ascii="Arial" w:hAnsi="Arial" w:cs="Arial"/>
                <w:sz w:val="22"/>
                <w:szCs w:val="22"/>
              </w:rPr>
            </w:pPr>
          </w:p>
          <w:p w:rsidR="003D6C3C" w:rsidRDefault="003D6C3C" w:rsidP="00E37F92">
            <w:pPr>
              <w:pStyle w:val="Normalcentr1"/>
              <w:tabs>
                <w:tab w:val="clear" w:pos="3060"/>
                <w:tab w:val="clear" w:pos="3600"/>
                <w:tab w:val="clear" w:pos="9540"/>
                <w:tab w:val="left" w:leader="dot" w:pos="8820"/>
              </w:tabs>
              <w:ind w:left="0"/>
              <w:rPr>
                <w:rFonts w:ascii="Arial" w:hAnsi="Arial" w:cs="Arial"/>
              </w:rPr>
            </w:pPr>
            <w:r>
              <w:rPr>
                <w:rFonts w:ascii="Arial" w:hAnsi="Arial" w:cs="Arial"/>
              </w:rPr>
              <w:t>du :</w:t>
            </w:r>
          </w:p>
          <w:p w:rsidR="003D6C3C" w:rsidRDefault="003D6C3C" w:rsidP="00E37F92">
            <w:pPr>
              <w:pStyle w:val="Normalcentr1"/>
              <w:tabs>
                <w:tab w:val="clear" w:pos="3060"/>
                <w:tab w:val="clear" w:pos="3600"/>
                <w:tab w:val="clear" w:pos="9540"/>
                <w:tab w:val="left" w:leader="dot" w:pos="8820"/>
              </w:tabs>
              <w:ind w:left="0"/>
              <w:rPr>
                <w:rFonts w:ascii="Arial" w:hAnsi="Arial" w:cs="Arial"/>
              </w:rPr>
            </w:pPr>
          </w:p>
          <w:p w:rsidR="003D6C3C" w:rsidRDefault="003D6C3C" w:rsidP="00E37F92">
            <w:pPr>
              <w:pStyle w:val="Normalcentr1"/>
              <w:tabs>
                <w:tab w:val="clear" w:pos="3060"/>
                <w:tab w:val="clear" w:pos="3600"/>
                <w:tab w:val="clear" w:pos="9540"/>
                <w:tab w:val="left" w:leader="dot" w:pos="8820"/>
              </w:tabs>
              <w:ind w:left="0"/>
              <w:rPr>
                <w:rFonts w:ascii="Arial" w:hAnsi="Arial" w:cs="Arial"/>
              </w:rPr>
            </w:pPr>
            <w:r>
              <w:rPr>
                <w:rFonts w:ascii="Arial" w:hAnsi="Arial" w:cs="Arial"/>
              </w:rPr>
              <w:t>au :</w:t>
            </w:r>
          </w:p>
          <w:p w:rsidR="003D6C3C" w:rsidRDefault="003D6C3C" w:rsidP="00E37F92">
            <w:pPr>
              <w:pStyle w:val="Normalcentr1"/>
              <w:tabs>
                <w:tab w:val="clear" w:pos="3060"/>
                <w:tab w:val="clear" w:pos="3600"/>
                <w:tab w:val="clear" w:pos="9540"/>
                <w:tab w:val="left" w:leader="dot" w:pos="8820"/>
              </w:tabs>
              <w:ind w:left="0"/>
              <w:rPr>
                <w:rFonts w:ascii="Arial" w:hAnsi="Arial" w:cs="Arial"/>
              </w:rPr>
            </w:pPr>
          </w:p>
          <w:p w:rsidR="003D6C3C" w:rsidRDefault="003D6C3C" w:rsidP="00E37F92">
            <w:pPr>
              <w:pStyle w:val="Normalcentr1"/>
              <w:tabs>
                <w:tab w:val="clear" w:pos="3060"/>
                <w:tab w:val="clear" w:pos="3600"/>
                <w:tab w:val="clear" w:pos="9540"/>
                <w:tab w:val="left" w:leader="dot" w:pos="8820"/>
              </w:tabs>
              <w:ind w:left="0"/>
              <w:rPr>
                <w:rFonts w:ascii="Arial" w:hAnsi="Arial" w:cs="Arial"/>
              </w:rPr>
            </w:pPr>
          </w:p>
          <w:p w:rsidR="003D6C3C" w:rsidRDefault="003D6C3C" w:rsidP="00E37F92">
            <w:pPr>
              <w:pStyle w:val="Normalcentr1"/>
              <w:tabs>
                <w:tab w:val="clear" w:pos="3060"/>
                <w:tab w:val="clear" w:pos="3600"/>
                <w:tab w:val="clear" w:pos="9540"/>
                <w:tab w:val="left" w:leader="dot" w:pos="8820"/>
              </w:tabs>
              <w:ind w:left="0"/>
              <w:rPr>
                <w:rFonts w:ascii="Arial" w:hAnsi="Arial" w:cs="Arial"/>
              </w:rPr>
            </w:pPr>
          </w:p>
        </w:tc>
        <w:tc>
          <w:tcPr>
            <w:tcW w:w="900" w:type="dxa"/>
            <w:tcBorders>
              <w:top w:val="single" w:sz="8" w:space="0" w:color="000000"/>
              <w:left w:val="single" w:sz="8" w:space="0" w:color="000000"/>
              <w:bottom w:val="single" w:sz="8" w:space="0" w:color="000000"/>
            </w:tcBorders>
          </w:tcPr>
          <w:p w:rsidR="003D6C3C"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tc>
        <w:tc>
          <w:tcPr>
            <w:tcW w:w="3780" w:type="dxa"/>
            <w:tcBorders>
              <w:top w:val="single" w:sz="8" w:space="0" w:color="000000"/>
              <w:left w:val="single" w:sz="8" w:space="0" w:color="000000"/>
              <w:bottom w:val="single" w:sz="8" w:space="0" w:color="000000"/>
            </w:tcBorders>
          </w:tcPr>
          <w:p w:rsidR="003D6C3C"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tc>
        <w:tc>
          <w:tcPr>
            <w:tcW w:w="3600" w:type="dxa"/>
            <w:tcBorders>
              <w:top w:val="single" w:sz="8" w:space="0" w:color="000000"/>
              <w:left w:val="single" w:sz="8" w:space="0" w:color="000000"/>
              <w:bottom w:val="single" w:sz="8" w:space="0" w:color="000000"/>
            </w:tcBorders>
          </w:tcPr>
          <w:p w:rsidR="003D6C3C"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tc>
        <w:tc>
          <w:tcPr>
            <w:tcW w:w="4535" w:type="dxa"/>
            <w:tcBorders>
              <w:top w:val="single" w:sz="8" w:space="0" w:color="000000"/>
              <w:left w:val="single" w:sz="8" w:space="0" w:color="000000"/>
              <w:bottom w:val="single" w:sz="8" w:space="0" w:color="000000"/>
              <w:right w:val="single" w:sz="8" w:space="0" w:color="000000"/>
            </w:tcBorders>
          </w:tcPr>
          <w:p w:rsidR="003D6C3C"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tc>
      </w:tr>
      <w:tr w:rsidR="003D6C3C">
        <w:trPr>
          <w:trHeight w:val="230"/>
        </w:trPr>
        <w:tc>
          <w:tcPr>
            <w:tcW w:w="2494" w:type="dxa"/>
            <w:tcBorders>
              <w:top w:val="single" w:sz="8" w:space="0" w:color="000000"/>
              <w:left w:val="single" w:sz="8" w:space="0" w:color="000000"/>
              <w:bottom w:val="single" w:sz="8" w:space="0" w:color="000000"/>
            </w:tcBorders>
          </w:tcPr>
          <w:p w:rsidR="003D6C3C" w:rsidRDefault="003D6C3C" w:rsidP="00E37F92">
            <w:pPr>
              <w:pStyle w:val="Normalcentr1"/>
              <w:tabs>
                <w:tab w:val="clear" w:pos="3060"/>
                <w:tab w:val="clear" w:pos="3600"/>
                <w:tab w:val="clear" w:pos="9540"/>
                <w:tab w:val="left" w:leader="dot" w:pos="8820"/>
              </w:tabs>
              <w:snapToGrid w:val="0"/>
              <w:ind w:left="0"/>
              <w:rPr>
                <w:rFonts w:ascii="Arial" w:hAnsi="Arial" w:cs="Arial"/>
                <w:sz w:val="22"/>
                <w:szCs w:val="22"/>
              </w:rPr>
            </w:pPr>
          </w:p>
          <w:p w:rsidR="003D6C3C" w:rsidRDefault="003D6C3C" w:rsidP="00E37F92">
            <w:pPr>
              <w:pStyle w:val="Normalcentr1"/>
              <w:tabs>
                <w:tab w:val="clear" w:pos="3060"/>
                <w:tab w:val="clear" w:pos="3600"/>
                <w:tab w:val="clear" w:pos="9540"/>
                <w:tab w:val="left" w:leader="dot" w:pos="8820"/>
              </w:tabs>
              <w:snapToGrid w:val="0"/>
              <w:ind w:left="0"/>
              <w:rPr>
                <w:rFonts w:ascii="Arial" w:hAnsi="Arial" w:cs="Arial"/>
                <w:sz w:val="22"/>
                <w:szCs w:val="22"/>
              </w:rPr>
            </w:pPr>
          </w:p>
          <w:p w:rsidR="003D6C3C" w:rsidRDefault="003D6C3C" w:rsidP="00E37F92">
            <w:pPr>
              <w:pStyle w:val="Normalcentr1"/>
              <w:tabs>
                <w:tab w:val="clear" w:pos="3060"/>
                <w:tab w:val="clear" w:pos="3600"/>
                <w:tab w:val="clear" w:pos="9540"/>
                <w:tab w:val="left" w:leader="dot" w:pos="8820"/>
              </w:tabs>
              <w:ind w:left="0"/>
              <w:rPr>
                <w:rFonts w:ascii="Arial" w:hAnsi="Arial" w:cs="Arial"/>
              </w:rPr>
            </w:pPr>
            <w:r>
              <w:rPr>
                <w:rFonts w:ascii="Arial" w:hAnsi="Arial" w:cs="Arial"/>
              </w:rPr>
              <w:t>du :</w:t>
            </w:r>
          </w:p>
          <w:p w:rsidR="003D6C3C" w:rsidRDefault="003D6C3C" w:rsidP="00E37F92">
            <w:pPr>
              <w:pStyle w:val="Normalcentr1"/>
              <w:tabs>
                <w:tab w:val="clear" w:pos="3060"/>
                <w:tab w:val="clear" w:pos="3600"/>
                <w:tab w:val="clear" w:pos="9540"/>
                <w:tab w:val="left" w:leader="dot" w:pos="8820"/>
              </w:tabs>
              <w:ind w:left="0"/>
              <w:rPr>
                <w:rFonts w:ascii="Arial" w:hAnsi="Arial" w:cs="Arial"/>
              </w:rPr>
            </w:pPr>
          </w:p>
          <w:p w:rsidR="003D6C3C" w:rsidRDefault="003D6C3C" w:rsidP="00E37F92">
            <w:pPr>
              <w:pStyle w:val="Normalcentr1"/>
              <w:tabs>
                <w:tab w:val="clear" w:pos="3060"/>
                <w:tab w:val="clear" w:pos="3600"/>
                <w:tab w:val="clear" w:pos="9540"/>
                <w:tab w:val="left" w:leader="dot" w:pos="8820"/>
              </w:tabs>
              <w:ind w:left="0"/>
              <w:rPr>
                <w:rFonts w:ascii="Arial" w:hAnsi="Arial" w:cs="Arial"/>
              </w:rPr>
            </w:pPr>
            <w:r>
              <w:rPr>
                <w:rFonts w:ascii="Arial" w:hAnsi="Arial" w:cs="Arial"/>
              </w:rPr>
              <w:t>au :</w:t>
            </w:r>
          </w:p>
          <w:p w:rsidR="003D6C3C" w:rsidRDefault="003D6C3C" w:rsidP="00E37F92">
            <w:pPr>
              <w:pStyle w:val="Normalcentr1"/>
              <w:tabs>
                <w:tab w:val="clear" w:pos="3060"/>
                <w:tab w:val="clear" w:pos="3600"/>
                <w:tab w:val="clear" w:pos="9540"/>
                <w:tab w:val="left" w:leader="dot" w:pos="8820"/>
              </w:tabs>
              <w:ind w:left="0"/>
              <w:rPr>
                <w:rFonts w:ascii="Arial" w:hAnsi="Arial" w:cs="Arial"/>
              </w:rPr>
            </w:pPr>
          </w:p>
          <w:p w:rsidR="003D6C3C" w:rsidRDefault="003D6C3C" w:rsidP="00E37F92">
            <w:pPr>
              <w:pStyle w:val="Normalcentr1"/>
              <w:tabs>
                <w:tab w:val="clear" w:pos="3060"/>
                <w:tab w:val="clear" w:pos="3600"/>
                <w:tab w:val="clear" w:pos="9540"/>
                <w:tab w:val="left" w:leader="dot" w:pos="8820"/>
              </w:tabs>
              <w:ind w:left="0"/>
              <w:rPr>
                <w:rFonts w:ascii="Arial" w:hAnsi="Arial" w:cs="Arial"/>
              </w:rPr>
            </w:pPr>
          </w:p>
          <w:p w:rsidR="003D6C3C" w:rsidRDefault="003D6C3C" w:rsidP="00E37F92">
            <w:pPr>
              <w:pStyle w:val="Normalcentr1"/>
              <w:tabs>
                <w:tab w:val="clear" w:pos="3060"/>
                <w:tab w:val="clear" w:pos="3600"/>
                <w:tab w:val="clear" w:pos="9540"/>
                <w:tab w:val="left" w:leader="dot" w:pos="8820"/>
              </w:tabs>
              <w:ind w:left="0"/>
              <w:rPr>
                <w:rFonts w:ascii="Arial" w:hAnsi="Arial" w:cs="Arial"/>
              </w:rPr>
            </w:pPr>
          </w:p>
        </w:tc>
        <w:tc>
          <w:tcPr>
            <w:tcW w:w="900" w:type="dxa"/>
            <w:tcBorders>
              <w:top w:val="single" w:sz="8" w:space="0" w:color="000000"/>
              <w:left w:val="single" w:sz="8" w:space="0" w:color="000000"/>
              <w:bottom w:val="single" w:sz="8" w:space="0" w:color="000000"/>
            </w:tcBorders>
          </w:tcPr>
          <w:p w:rsidR="003D6C3C"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tc>
        <w:tc>
          <w:tcPr>
            <w:tcW w:w="3780" w:type="dxa"/>
            <w:tcBorders>
              <w:top w:val="single" w:sz="8" w:space="0" w:color="000000"/>
              <w:left w:val="single" w:sz="8" w:space="0" w:color="000000"/>
              <w:bottom w:val="single" w:sz="8" w:space="0" w:color="000000"/>
            </w:tcBorders>
          </w:tcPr>
          <w:p w:rsidR="003D6C3C"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tc>
        <w:tc>
          <w:tcPr>
            <w:tcW w:w="3600" w:type="dxa"/>
            <w:tcBorders>
              <w:top w:val="single" w:sz="8" w:space="0" w:color="000000"/>
              <w:left w:val="single" w:sz="8" w:space="0" w:color="000000"/>
              <w:bottom w:val="single" w:sz="8" w:space="0" w:color="000000"/>
            </w:tcBorders>
          </w:tcPr>
          <w:p w:rsidR="003D6C3C"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tc>
        <w:tc>
          <w:tcPr>
            <w:tcW w:w="4535" w:type="dxa"/>
            <w:tcBorders>
              <w:top w:val="single" w:sz="8" w:space="0" w:color="000000"/>
              <w:left w:val="single" w:sz="8" w:space="0" w:color="000000"/>
              <w:bottom w:val="single" w:sz="8" w:space="0" w:color="000000"/>
              <w:right w:val="single" w:sz="8" w:space="0" w:color="000000"/>
            </w:tcBorders>
          </w:tcPr>
          <w:p w:rsidR="003D6C3C"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tc>
      </w:tr>
      <w:tr w:rsidR="003D6C3C">
        <w:trPr>
          <w:trHeight w:val="230"/>
        </w:trPr>
        <w:tc>
          <w:tcPr>
            <w:tcW w:w="2494" w:type="dxa"/>
            <w:tcBorders>
              <w:top w:val="single" w:sz="8" w:space="0" w:color="000000"/>
              <w:left w:val="single" w:sz="8" w:space="0" w:color="000000"/>
              <w:bottom w:val="single" w:sz="8" w:space="0" w:color="000000"/>
            </w:tcBorders>
          </w:tcPr>
          <w:p w:rsidR="003D6C3C" w:rsidRDefault="003D6C3C" w:rsidP="00E37F92">
            <w:pPr>
              <w:pStyle w:val="Normalcentr1"/>
              <w:tabs>
                <w:tab w:val="clear" w:pos="3060"/>
                <w:tab w:val="clear" w:pos="3600"/>
                <w:tab w:val="clear" w:pos="9540"/>
                <w:tab w:val="left" w:leader="dot" w:pos="8820"/>
              </w:tabs>
              <w:snapToGrid w:val="0"/>
              <w:ind w:left="0"/>
              <w:rPr>
                <w:rFonts w:ascii="Arial" w:hAnsi="Arial" w:cs="Arial"/>
                <w:sz w:val="22"/>
                <w:szCs w:val="22"/>
              </w:rPr>
            </w:pPr>
          </w:p>
          <w:p w:rsidR="003D6C3C" w:rsidRDefault="003D6C3C" w:rsidP="00E37F92">
            <w:pPr>
              <w:pStyle w:val="Normalcentr1"/>
              <w:tabs>
                <w:tab w:val="clear" w:pos="3060"/>
                <w:tab w:val="clear" w:pos="3600"/>
                <w:tab w:val="clear" w:pos="9540"/>
                <w:tab w:val="left" w:leader="dot" w:pos="8820"/>
              </w:tabs>
              <w:snapToGrid w:val="0"/>
              <w:ind w:left="0"/>
              <w:rPr>
                <w:rFonts w:ascii="Arial" w:hAnsi="Arial" w:cs="Arial"/>
                <w:sz w:val="22"/>
                <w:szCs w:val="22"/>
              </w:rPr>
            </w:pPr>
          </w:p>
          <w:p w:rsidR="003D6C3C" w:rsidRDefault="003D6C3C" w:rsidP="00E37F92">
            <w:pPr>
              <w:pStyle w:val="Normalcentr1"/>
              <w:tabs>
                <w:tab w:val="clear" w:pos="3060"/>
                <w:tab w:val="clear" w:pos="3600"/>
                <w:tab w:val="clear" w:pos="9540"/>
                <w:tab w:val="left" w:leader="dot" w:pos="8820"/>
              </w:tabs>
              <w:ind w:left="0"/>
              <w:rPr>
                <w:rFonts w:ascii="Arial" w:hAnsi="Arial" w:cs="Arial"/>
              </w:rPr>
            </w:pPr>
            <w:r>
              <w:rPr>
                <w:rFonts w:ascii="Arial" w:hAnsi="Arial" w:cs="Arial"/>
              </w:rPr>
              <w:t>du :</w:t>
            </w:r>
          </w:p>
          <w:p w:rsidR="003D6C3C" w:rsidRDefault="003D6C3C" w:rsidP="00E37F92">
            <w:pPr>
              <w:pStyle w:val="Normalcentr1"/>
              <w:tabs>
                <w:tab w:val="clear" w:pos="3060"/>
                <w:tab w:val="clear" w:pos="3600"/>
                <w:tab w:val="clear" w:pos="9540"/>
                <w:tab w:val="left" w:leader="dot" w:pos="8820"/>
              </w:tabs>
              <w:ind w:left="0"/>
              <w:rPr>
                <w:rFonts w:ascii="Arial" w:hAnsi="Arial" w:cs="Arial"/>
              </w:rPr>
            </w:pPr>
          </w:p>
          <w:p w:rsidR="003D6C3C" w:rsidRDefault="003D6C3C" w:rsidP="00E37F92">
            <w:pPr>
              <w:pStyle w:val="Normalcentr1"/>
              <w:tabs>
                <w:tab w:val="clear" w:pos="3060"/>
                <w:tab w:val="clear" w:pos="3600"/>
                <w:tab w:val="clear" w:pos="9540"/>
                <w:tab w:val="left" w:leader="dot" w:pos="8820"/>
              </w:tabs>
              <w:ind w:left="0"/>
              <w:rPr>
                <w:rFonts w:ascii="Arial" w:hAnsi="Arial" w:cs="Arial"/>
              </w:rPr>
            </w:pPr>
            <w:r>
              <w:rPr>
                <w:rFonts w:ascii="Arial" w:hAnsi="Arial" w:cs="Arial"/>
              </w:rPr>
              <w:t>au :</w:t>
            </w:r>
          </w:p>
          <w:p w:rsidR="003D6C3C" w:rsidRDefault="003D6C3C" w:rsidP="00E37F92">
            <w:pPr>
              <w:pStyle w:val="Normalcentr1"/>
              <w:tabs>
                <w:tab w:val="clear" w:pos="3060"/>
                <w:tab w:val="clear" w:pos="3600"/>
                <w:tab w:val="clear" w:pos="9540"/>
                <w:tab w:val="left" w:leader="dot" w:pos="8820"/>
              </w:tabs>
              <w:ind w:left="0"/>
              <w:rPr>
                <w:rFonts w:ascii="Arial" w:hAnsi="Arial" w:cs="Arial"/>
              </w:rPr>
            </w:pPr>
          </w:p>
          <w:p w:rsidR="003D6C3C" w:rsidRDefault="003D6C3C" w:rsidP="00E37F92">
            <w:pPr>
              <w:pStyle w:val="Normalcentr1"/>
              <w:tabs>
                <w:tab w:val="clear" w:pos="3060"/>
                <w:tab w:val="clear" w:pos="3600"/>
                <w:tab w:val="clear" w:pos="9540"/>
                <w:tab w:val="left" w:leader="dot" w:pos="8820"/>
              </w:tabs>
              <w:ind w:left="0"/>
              <w:rPr>
                <w:rFonts w:ascii="Arial" w:hAnsi="Arial" w:cs="Arial"/>
              </w:rPr>
            </w:pPr>
          </w:p>
          <w:p w:rsidR="003D6C3C" w:rsidRDefault="003D6C3C" w:rsidP="00E37F92">
            <w:pPr>
              <w:pStyle w:val="Normalcentr1"/>
              <w:tabs>
                <w:tab w:val="clear" w:pos="3060"/>
                <w:tab w:val="clear" w:pos="3600"/>
                <w:tab w:val="clear" w:pos="9540"/>
                <w:tab w:val="left" w:leader="dot" w:pos="8820"/>
              </w:tabs>
              <w:ind w:left="0"/>
              <w:rPr>
                <w:rFonts w:ascii="Arial" w:hAnsi="Arial" w:cs="Arial"/>
              </w:rPr>
            </w:pPr>
          </w:p>
        </w:tc>
        <w:tc>
          <w:tcPr>
            <w:tcW w:w="900" w:type="dxa"/>
            <w:tcBorders>
              <w:top w:val="single" w:sz="8" w:space="0" w:color="000000"/>
              <w:left w:val="single" w:sz="8" w:space="0" w:color="000000"/>
              <w:bottom w:val="single" w:sz="8" w:space="0" w:color="000000"/>
            </w:tcBorders>
          </w:tcPr>
          <w:p w:rsidR="003D6C3C"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tc>
        <w:tc>
          <w:tcPr>
            <w:tcW w:w="3780" w:type="dxa"/>
            <w:tcBorders>
              <w:top w:val="single" w:sz="8" w:space="0" w:color="000000"/>
              <w:left w:val="single" w:sz="8" w:space="0" w:color="000000"/>
              <w:bottom w:val="single" w:sz="8" w:space="0" w:color="000000"/>
            </w:tcBorders>
          </w:tcPr>
          <w:p w:rsidR="003D6C3C"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tc>
        <w:tc>
          <w:tcPr>
            <w:tcW w:w="3600" w:type="dxa"/>
            <w:tcBorders>
              <w:top w:val="single" w:sz="8" w:space="0" w:color="000000"/>
              <w:left w:val="single" w:sz="8" w:space="0" w:color="000000"/>
              <w:bottom w:val="single" w:sz="8" w:space="0" w:color="000000"/>
            </w:tcBorders>
          </w:tcPr>
          <w:p w:rsidR="003D6C3C"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tc>
        <w:tc>
          <w:tcPr>
            <w:tcW w:w="4535" w:type="dxa"/>
            <w:tcBorders>
              <w:top w:val="single" w:sz="8" w:space="0" w:color="000000"/>
              <w:left w:val="single" w:sz="8" w:space="0" w:color="000000"/>
              <w:bottom w:val="single" w:sz="8" w:space="0" w:color="000000"/>
              <w:right w:val="single" w:sz="8" w:space="0" w:color="000000"/>
            </w:tcBorders>
          </w:tcPr>
          <w:p w:rsidR="003D6C3C" w:rsidRDefault="003D6C3C" w:rsidP="00E37F92">
            <w:pPr>
              <w:pStyle w:val="Normalcentr1"/>
              <w:tabs>
                <w:tab w:val="clear" w:pos="3060"/>
                <w:tab w:val="clear" w:pos="3600"/>
                <w:tab w:val="clear" w:pos="9540"/>
                <w:tab w:val="left" w:leader="dot" w:pos="8820"/>
              </w:tabs>
              <w:ind w:left="0"/>
              <w:rPr>
                <w:rFonts w:ascii="Arial" w:hAnsi="Arial" w:cs="Arial"/>
                <w:b w:val="0"/>
                <w:bCs w:val="0"/>
              </w:rPr>
            </w:pPr>
          </w:p>
        </w:tc>
      </w:tr>
    </w:tbl>
    <w:p w:rsidR="003D6C3C" w:rsidRDefault="003D6C3C" w:rsidP="00854C4A">
      <w:pPr>
        <w:sectPr w:rsidR="003D6C3C" w:rsidSect="00CC01DA">
          <w:footerReference w:type="even" r:id="rId11"/>
          <w:footerReference w:type="default" r:id="rId12"/>
          <w:footerReference w:type="first" r:id="rId13"/>
          <w:pgSz w:w="16837" w:h="11905" w:orient="landscape"/>
          <w:pgMar w:top="709" w:right="851" w:bottom="1134" w:left="1418" w:header="720" w:footer="709" w:gutter="0"/>
          <w:cols w:space="720"/>
          <w:docGrid w:linePitch="360"/>
        </w:sectPr>
      </w:pPr>
    </w:p>
    <w:p w:rsidR="003D6C3C" w:rsidRDefault="003D6C3C" w:rsidP="00854C4A"/>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9"/>
      </w:tblGrid>
      <w:tr w:rsidR="003D6C3C" w:rsidRPr="00D44CF6">
        <w:trPr>
          <w:trHeight w:val="605"/>
        </w:trPr>
        <w:tc>
          <w:tcPr>
            <w:tcW w:w="10349" w:type="dxa"/>
            <w:shd w:val="clear" w:color="auto" w:fill="B3B3B3"/>
          </w:tcPr>
          <w:p w:rsidR="003D6C3C" w:rsidRPr="00D44CF6" w:rsidRDefault="003D6C3C" w:rsidP="0025326F">
            <w:pPr>
              <w:pStyle w:val="Normalcentr"/>
              <w:tabs>
                <w:tab w:val="clear" w:pos="2340"/>
                <w:tab w:val="clear" w:pos="2880"/>
              </w:tabs>
              <w:spacing w:before="120" w:after="120"/>
              <w:ind w:left="0" w:right="0"/>
              <w:jc w:val="center"/>
              <w:rPr>
                <w:rFonts w:ascii="Arial Black" w:hAnsi="Arial Black" w:cs="Arial Black"/>
                <w:smallCaps/>
                <w:sz w:val="28"/>
                <w:szCs w:val="28"/>
              </w:rPr>
            </w:pPr>
            <w:r>
              <w:rPr>
                <w:rFonts w:ascii="Arial Black" w:hAnsi="Arial Black" w:cs="Arial Black"/>
                <w:smallCaps/>
                <w:sz w:val="28"/>
                <w:szCs w:val="28"/>
              </w:rPr>
              <w:t>Présentation d’une expérience professionnelle marquante</w:t>
            </w:r>
          </w:p>
        </w:tc>
      </w:tr>
    </w:tbl>
    <w:p w:rsidR="003D6C3C" w:rsidRDefault="003D6C3C" w:rsidP="00854C4A"/>
    <w:p w:rsidR="003D6C3C" w:rsidRPr="00577CBB" w:rsidRDefault="003D6C3C" w:rsidP="00577CBB">
      <w:pPr>
        <w:jc w:val="center"/>
        <w:rPr>
          <w:b/>
          <w:bCs/>
        </w:rPr>
      </w:pPr>
      <w:r w:rsidRPr="00577CBB">
        <w:rPr>
          <w:b/>
          <w:bCs/>
        </w:rPr>
        <w:t xml:space="preserve">Présenter, </w:t>
      </w:r>
      <w:r w:rsidR="00DF6FA1">
        <w:rPr>
          <w:b/>
          <w:bCs/>
          <w:u w:val="single"/>
        </w:rPr>
        <w:t>en une page dactylographiée</w:t>
      </w:r>
      <w:r w:rsidRPr="00577CBB">
        <w:rPr>
          <w:b/>
          <w:bCs/>
          <w:u w:val="single"/>
        </w:rPr>
        <w:t xml:space="preserve"> maximum</w:t>
      </w:r>
      <w:r w:rsidRPr="00577CBB">
        <w:rPr>
          <w:b/>
          <w:bCs/>
        </w:rPr>
        <w:t>, une expérience ou une réalisation professionnelle permettant de valoriser votre parcours et vos compétences</w:t>
      </w:r>
      <w:r>
        <w:rPr>
          <w:b/>
          <w:bCs/>
        </w:rPr>
        <w:t>.</w:t>
      </w:r>
    </w:p>
    <w:p w:rsidR="003D6C3C" w:rsidRDefault="003D6C3C" w:rsidP="00854C4A"/>
    <w:p w:rsidR="003D6C3C" w:rsidRDefault="003D6C3C" w:rsidP="00854C4A"/>
    <w:p w:rsidR="003D6C3C" w:rsidRDefault="003D6C3C" w:rsidP="00854C4A"/>
    <w:p w:rsidR="003D6C3C" w:rsidRDefault="003D6C3C" w:rsidP="00854C4A"/>
    <w:p w:rsidR="003D6C3C" w:rsidRDefault="003D6C3C" w:rsidP="00854C4A"/>
    <w:p w:rsidR="003D6C3C" w:rsidRDefault="003D6C3C" w:rsidP="00854C4A"/>
    <w:p w:rsidR="003D6C3C" w:rsidRDefault="003D6C3C" w:rsidP="00854C4A"/>
    <w:p w:rsidR="003D6C3C" w:rsidRDefault="003D6C3C" w:rsidP="00854C4A"/>
    <w:p w:rsidR="003D6C3C" w:rsidRDefault="003D6C3C" w:rsidP="00854C4A"/>
    <w:p w:rsidR="003D6C3C" w:rsidRDefault="003D6C3C" w:rsidP="00854C4A"/>
    <w:p w:rsidR="003D6C3C" w:rsidRDefault="003D6C3C" w:rsidP="00854C4A"/>
    <w:p w:rsidR="003D6C3C" w:rsidRDefault="003D6C3C" w:rsidP="00854C4A"/>
    <w:p w:rsidR="003D6C3C" w:rsidRDefault="003D6C3C" w:rsidP="00854C4A"/>
    <w:p w:rsidR="003D6C3C" w:rsidRDefault="003D6C3C" w:rsidP="00854C4A"/>
    <w:p w:rsidR="003D6C3C" w:rsidRDefault="003D6C3C" w:rsidP="00854C4A"/>
    <w:p w:rsidR="003D6C3C" w:rsidRDefault="003D6C3C" w:rsidP="00854C4A"/>
    <w:p w:rsidR="003D6C3C" w:rsidRDefault="003D6C3C" w:rsidP="00854C4A"/>
    <w:p w:rsidR="003D6C3C" w:rsidRDefault="003D6C3C" w:rsidP="00854C4A"/>
    <w:p w:rsidR="003D6C3C" w:rsidRDefault="003D6C3C" w:rsidP="00854C4A"/>
    <w:p w:rsidR="003D6C3C" w:rsidRDefault="003D6C3C" w:rsidP="00854C4A"/>
    <w:p w:rsidR="003D6C3C" w:rsidRDefault="003D6C3C" w:rsidP="00854C4A"/>
    <w:p w:rsidR="003D6C3C" w:rsidRDefault="003D6C3C" w:rsidP="00854C4A"/>
    <w:p w:rsidR="003D6C3C" w:rsidRDefault="003D6C3C" w:rsidP="00854C4A"/>
    <w:p w:rsidR="003D6C3C" w:rsidRDefault="003D6C3C" w:rsidP="00854C4A"/>
    <w:p w:rsidR="003D6C3C" w:rsidRDefault="003D6C3C" w:rsidP="00854C4A"/>
    <w:p w:rsidR="003D6C3C" w:rsidRDefault="003D6C3C" w:rsidP="00854C4A"/>
    <w:p w:rsidR="003D6C3C" w:rsidRDefault="003D6C3C" w:rsidP="00854C4A"/>
    <w:p w:rsidR="003D6C3C" w:rsidRDefault="003D6C3C" w:rsidP="00854C4A"/>
    <w:p w:rsidR="003D6C3C" w:rsidRDefault="003D6C3C" w:rsidP="00854C4A"/>
    <w:p w:rsidR="003D6C3C" w:rsidRDefault="003D6C3C" w:rsidP="00854C4A"/>
    <w:p w:rsidR="003D6C3C" w:rsidRDefault="003D6C3C" w:rsidP="00854C4A"/>
    <w:p w:rsidR="003D6C3C" w:rsidRDefault="003D6C3C" w:rsidP="00854C4A"/>
    <w:p w:rsidR="003D6C3C" w:rsidRDefault="003D6C3C" w:rsidP="00854C4A"/>
    <w:p w:rsidR="003D6C3C" w:rsidRDefault="003D6C3C" w:rsidP="00854C4A"/>
    <w:p w:rsidR="003D6C3C" w:rsidRDefault="003D6C3C" w:rsidP="00854C4A"/>
    <w:p w:rsidR="003D6C3C" w:rsidRDefault="003D6C3C" w:rsidP="00854C4A"/>
    <w:p w:rsidR="003D6C3C" w:rsidRDefault="003D6C3C" w:rsidP="00854C4A"/>
    <w:p w:rsidR="003D6C3C" w:rsidRDefault="003D6C3C" w:rsidP="00854C4A"/>
    <w:p w:rsidR="003D6C3C" w:rsidRDefault="003D6C3C" w:rsidP="00854C4A"/>
    <w:p w:rsidR="003D6C3C" w:rsidRDefault="003D6C3C" w:rsidP="00854C4A"/>
    <w:p w:rsidR="003D6C3C" w:rsidRDefault="003D6C3C" w:rsidP="00854C4A"/>
    <w:p w:rsidR="003D6C3C" w:rsidRDefault="003D6C3C" w:rsidP="00854C4A"/>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9"/>
      </w:tblGrid>
      <w:tr w:rsidR="003D6C3C" w:rsidRPr="00D44CF6" w:rsidTr="00CA583E">
        <w:trPr>
          <w:trHeight w:val="605"/>
          <w:jc w:val="center"/>
        </w:trPr>
        <w:tc>
          <w:tcPr>
            <w:tcW w:w="10349" w:type="dxa"/>
            <w:shd w:val="clear" w:color="auto" w:fill="B3B3B3"/>
          </w:tcPr>
          <w:p w:rsidR="003D6C3C" w:rsidRPr="00D44CF6" w:rsidRDefault="003D6C3C" w:rsidP="000D4A4A">
            <w:pPr>
              <w:pStyle w:val="Normalcentr"/>
              <w:tabs>
                <w:tab w:val="clear" w:pos="2340"/>
                <w:tab w:val="clear" w:pos="2880"/>
              </w:tabs>
              <w:spacing w:before="120" w:after="120"/>
              <w:ind w:left="0" w:right="0"/>
              <w:jc w:val="center"/>
              <w:rPr>
                <w:rFonts w:ascii="Arial Black" w:hAnsi="Arial Black" w:cs="Arial Black"/>
                <w:smallCaps/>
                <w:sz w:val="28"/>
                <w:szCs w:val="28"/>
              </w:rPr>
            </w:pPr>
            <w:r w:rsidRPr="00D44CF6">
              <w:rPr>
                <w:rFonts w:ascii="Arial Black" w:hAnsi="Arial Black" w:cs="Arial Black"/>
                <w:smallCaps/>
                <w:sz w:val="28"/>
                <w:szCs w:val="28"/>
              </w:rPr>
              <w:lastRenderedPageBreak/>
              <w:t>LES ACQUIS DE VOTRE EXPÉRIENCE PROFESSIONNELLE</w:t>
            </w:r>
            <w:r>
              <w:rPr>
                <w:rFonts w:ascii="Arial Black" w:hAnsi="Arial Black" w:cs="Arial Black"/>
                <w:smallCaps/>
                <w:sz w:val="28"/>
                <w:szCs w:val="28"/>
              </w:rPr>
              <w:t xml:space="preserve"> </w:t>
            </w:r>
            <w:r w:rsidRPr="00D44CF6">
              <w:rPr>
                <w:rFonts w:ascii="Arial Black" w:hAnsi="Arial Black" w:cs="Arial Black"/>
                <w:smallCaps/>
                <w:sz w:val="28"/>
                <w:szCs w:val="28"/>
              </w:rPr>
              <w:t>AU REGARD D</w:t>
            </w:r>
            <w:r>
              <w:rPr>
                <w:rFonts w:ascii="Arial Black" w:hAnsi="Arial Black" w:cs="Arial Black"/>
                <w:smallCaps/>
                <w:sz w:val="28"/>
                <w:szCs w:val="28"/>
              </w:rPr>
              <w:t>ES PERSPECTIVES DE CARRIÈRE</w:t>
            </w:r>
          </w:p>
        </w:tc>
      </w:tr>
    </w:tbl>
    <w:p w:rsidR="003D6C3C" w:rsidRDefault="003D6C3C" w:rsidP="00854C4A">
      <w:pPr>
        <w:pStyle w:val="Corpsdetexte31"/>
        <w:ind w:left="360"/>
        <w:jc w:val="center"/>
        <w:rPr>
          <w:rFonts w:cs="Times New Roman"/>
        </w:rPr>
      </w:pPr>
    </w:p>
    <w:p w:rsidR="003D6C3C" w:rsidRDefault="003D6C3C" w:rsidP="00854C4A">
      <w:pPr>
        <w:pStyle w:val="Corpsdetexte31"/>
        <w:pBdr>
          <w:top w:val="single" w:sz="4" w:space="1" w:color="000000"/>
          <w:left w:val="single" w:sz="4" w:space="4" w:color="000000"/>
          <w:bottom w:val="single" w:sz="4" w:space="1" w:color="000000"/>
          <w:right w:val="single" w:sz="4" w:space="4" w:color="000000"/>
        </w:pBdr>
        <w:shd w:val="clear" w:color="auto" w:fill="FFFF00"/>
        <w:ind w:left="2880" w:right="2684"/>
        <w:jc w:val="center"/>
        <w:rPr>
          <w:i/>
          <w:iCs/>
        </w:rPr>
      </w:pPr>
      <w:r>
        <w:rPr>
          <w:i/>
          <w:iCs/>
        </w:rPr>
        <w:t xml:space="preserve">Voir la </w:t>
      </w:r>
      <w:r w:rsidR="000211AB">
        <w:rPr>
          <w:b/>
          <w:bCs/>
          <w:i/>
          <w:iCs/>
        </w:rPr>
        <w:t>page 4</w:t>
      </w:r>
      <w:r>
        <w:rPr>
          <w:i/>
          <w:iCs/>
        </w:rPr>
        <w:t xml:space="preserve"> du guide de remplissage</w:t>
      </w:r>
    </w:p>
    <w:p w:rsidR="003D6C3C" w:rsidRPr="00C11085" w:rsidRDefault="003D6C3C" w:rsidP="00854C4A">
      <w:pPr>
        <w:pStyle w:val="Corpsdetexte31"/>
        <w:ind w:right="-428"/>
        <w:jc w:val="center"/>
        <w:rPr>
          <w:rFonts w:ascii="Arial" w:hAnsi="Arial" w:cs="Arial"/>
        </w:rPr>
      </w:pPr>
    </w:p>
    <w:p w:rsidR="004D06AA" w:rsidRDefault="004D06AA" w:rsidP="00854C4A">
      <w:pPr>
        <w:pStyle w:val="Corpsdetexte31"/>
        <w:ind w:right="-428"/>
        <w:jc w:val="center"/>
        <w:rPr>
          <w:rFonts w:ascii="Arial" w:hAnsi="Arial" w:cs="Arial"/>
        </w:rPr>
      </w:pPr>
    </w:p>
    <w:p w:rsidR="003D6C3C" w:rsidRPr="0092264B" w:rsidRDefault="003D6C3C" w:rsidP="00CA583E">
      <w:pPr>
        <w:pStyle w:val="Corpsdetexte31"/>
        <w:ind w:left="-284"/>
        <w:jc w:val="both"/>
        <w:rPr>
          <w:rFonts w:ascii="Arial" w:hAnsi="Arial" w:cs="Arial"/>
        </w:rPr>
      </w:pPr>
      <w:r w:rsidRPr="0092264B">
        <w:rPr>
          <w:rFonts w:ascii="Arial" w:hAnsi="Arial" w:cs="Arial"/>
          <w:b/>
          <w:bCs/>
        </w:rPr>
        <w:t xml:space="preserve">Caractérisez, en </w:t>
      </w:r>
      <w:r>
        <w:rPr>
          <w:rFonts w:ascii="Arial" w:hAnsi="Arial" w:cs="Arial"/>
          <w:b/>
          <w:bCs/>
          <w:u w:val="single"/>
        </w:rPr>
        <w:t>une page</w:t>
      </w:r>
      <w:r w:rsidRPr="0092264B">
        <w:rPr>
          <w:rFonts w:ascii="Arial" w:hAnsi="Arial" w:cs="Arial"/>
          <w:b/>
          <w:bCs/>
          <w:u w:val="single"/>
        </w:rPr>
        <w:t xml:space="preserve"> </w:t>
      </w:r>
      <w:r>
        <w:rPr>
          <w:rFonts w:ascii="Arial" w:hAnsi="Arial" w:cs="Arial"/>
          <w:b/>
          <w:bCs/>
          <w:u w:val="single"/>
        </w:rPr>
        <w:t>dactylographiée</w:t>
      </w:r>
      <w:r w:rsidRPr="0092264B">
        <w:rPr>
          <w:rFonts w:ascii="Arial" w:hAnsi="Arial" w:cs="Arial"/>
          <w:b/>
          <w:bCs/>
          <w:u w:val="single"/>
        </w:rPr>
        <w:t xml:space="preserve"> maximum</w:t>
      </w:r>
      <w:r w:rsidRPr="0092264B">
        <w:rPr>
          <w:rFonts w:ascii="Arial" w:hAnsi="Arial" w:cs="Arial"/>
          <w:b/>
          <w:bCs/>
        </w:rPr>
        <w:t>, les éléments qui constituent, selon vous, les acquis de votre expérience professionnelle et précisez vos motivations</w:t>
      </w:r>
      <w:r w:rsidR="00DF6FA1">
        <w:rPr>
          <w:rFonts w:ascii="Arial" w:hAnsi="Arial" w:cs="Arial"/>
          <w:b/>
          <w:bCs/>
        </w:rPr>
        <w:t xml:space="preserve"> pour vous présenter </w:t>
      </w:r>
      <w:r w:rsidR="00CA583E">
        <w:rPr>
          <w:rFonts w:ascii="Arial" w:hAnsi="Arial" w:cs="Arial"/>
          <w:b/>
          <w:bCs/>
        </w:rPr>
        <w:t xml:space="preserve">à l’examen professionnel </w:t>
      </w:r>
      <w:r w:rsidR="00DF6FA1">
        <w:rPr>
          <w:rFonts w:ascii="Arial" w:hAnsi="Arial" w:cs="Arial"/>
          <w:b/>
          <w:bCs/>
        </w:rPr>
        <w:t xml:space="preserve">de </w:t>
      </w:r>
      <w:r w:rsidR="004D06AA">
        <w:rPr>
          <w:rFonts w:ascii="Arial" w:hAnsi="Arial" w:cs="Arial"/>
          <w:b/>
          <w:bCs/>
        </w:rPr>
        <w:t xml:space="preserve">sergent </w:t>
      </w:r>
      <w:r>
        <w:rPr>
          <w:rFonts w:ascii="Arial" w:hAnsi="Arial" w:cs="Arial"/>
          <w:b/>
          <w:bCs/>
        </w:rPr>
        <w:t>de sapeurs-pompiers professionnels</w:t>
      </w:r>
      <w:r w:rsidRPr="0092264B">
        <w:rPr>
          <w:rFonts w:ascii="Arial" w:hAnsi="Arial" w:cs="Arial"/>
        </w:rPr>
        <w:t>.</w:t>
      </w:r>
    </w:p>
    <w:p w:rsidR="003D6C3C" w:rsidRDefault="003D6C3C" w:rsidP="00854C4A">
      <w:pPr>
        <w:pStyle w:val="Corpsdetexte31"/>
        <w:ind w:right="-428"/>
        <w:jc w:val="both"/>
        <w:rPr>
          <w:rFonts w:ascii="Arial" w:hAnsi="Arial" w:cs="Arial"/>
          <w:b/>
          <w:bCs/>
        </w:rPr>
      </w:pPr>
    </w:p>
    <w:p w:rsidR="003D6C3C" w:rsidRDefault="003D6C3C" w:rsidP="00854C4A">
      <w:pPr>
        <w:pStyle w:val="Corpsdetexte31"/>
        <w:ind w:right="-428"/>
        <w:jc w:val="both"/>
        <w:rPr>
          <w:rFonts w:ascii="Arial" w:hAnsi="Arial" w:cs="Arial"/>
          <w:b/>
          <w:bCs/>
        </w:rPr>
      </w:pPr>
    </w:p>
    <w:p w:rsidR="003D6C3C" w:rsidRDefault="003D6C3C" w:rsidP="00854C4A">
      <w:pPr>
        <w:pStyle w:val="Corpsdetexte31"/>
        <w:ind w:right="-428"/>
        <w:jc w:val="both"/>
        <w:rPr>
          <w:rFonts w:ascii="Arial" w:hAnsi="Arial" w:cs="Arial"/>
          <w:b/>
          <w:bCs/>
        </w:rPr>
      </w:pPr>
    </w:p>
    <w:p w:rsidR="003D6C3C" w:rsidRDefault="003D6C3C" w:rsidP="00854C4A">
      <w:pPr>
        <w:pStyle w:val="Corpsdetexte31"/>
        <w:ind w:right="-428"/>
        <w:jc w:val="both"/>
        <w:rPr>
          <w:rFonts w:ascii="Arial" w:hAnsi="Arial" w:cs="Arial"/>
          <w:b/>
          <w:bCs/>
        </w:rPr>
      </w:pPr>
    </w:p>
    <w:p w:rsidR="003D6C3C" w:rsidRDefault="003D6C3C" w:rsidP="00854C4A">
      <w:pPr>
        <w:pStyle w:val="Corpsdetexte31"/>
        <w:ind w:right="-428"/>
        <w:jc w:val="both"/>
        <w:rPr>
          <w:rFonts w:ascii="Arial" w:hAnsi="Arial" w:cs="Arial"/>
          <w:b/>
          <w:bCs/>
        </w:rPr>
      </w:pPr>
    </w:p>
    <w:p w:rsidR="003D6C3C" w:rsidRDefault="003D6C3C" w:rsidP="00854C4A">
      <w:pPr>
        <w:pStyle w:val="Corpsdetexte31"/>
        <w:ind w:right="-428"/>
        <w:jc w:val="both"/>
        <w:rPr>
          <w:rFonts w:ascii="Arial" w:hAnsi="Arial" w:cs="Arial"/>
          <w:b/>
          <w:bCs/>
        </w:rPr>
      </w:pPr>
    </w:p>
    <w:p w:rsidR="003D6C3C" w:rsidRDefault="003D6C3C" w:rsidP="00854C4A">
      <w:pPr>
        <w:pStyle w:val="Corpsdetexte31"/>
        <w:ind w:right="-428"/>
        <w:jc w:val="both"/>
        <w:rPr>
          <w:rFonts w:ascii="Arial" w:hAnsi="Arial" w:cs="Arial"/>
          <w:b/>
          <w:bCs/>
        </w:rPr>
      </w:pPr>
    </w:p>
    <w:p w:rsidR="003D6C3C" w:rsidRDefault="003D6C3C" w:rsidP="00854C4A">
      <w:pPr>
        <w:pStyle w:val="Corpsdetexte31"/>
        <w:ind w:right="-428"/>
        <w:jc w:val="both"/>
        <w:rPr>
          <w:rFonts w:ascii="Arial" w:hAnsi="Arial" w:cs="Arial"/>
          <w:b/>
          <w:bCs/>
        </w:rPr>
      </w:pPr>
    </w:p>
    <w:p w:rsidR="003D6C3C" w:rsidRDefault="003D6C3C" w:rsidP="00854C4A">
      <w:pPr>
        <w:pStyle w:val="Corpsdetexte31"/>
        <w:ind w:right="-428"/>
        <w:jc w:val="both"/>
        <w:rPr>
          <w:rFonts w:ascii="Arial" w:hAnsi="Arial" w:cs="Arial"/>
          <w:b/>
          <w:bCs/>
        </w:rPr>
      </w:pPr>
    </w:p>
    <w:p w:rsidR="003D6C3C" w:rsidRDefault="003D6C3C" w:rsidP="00854C4A">
      <w:pPr>
        <w:pStyle w:val="Corpsdetexte31"/>
        <w:ind w:right="-428"/>
        <w:jc w:val="both"/>
        <w:rPr>
          <w:rFonts w:ascii="Arial" w:hAnsi="Arial" w:cs="Arial"/>
          <w:b/>
          <w:bCs/>
        </w:rPr>
      </w:pPr>
    </w:p>
    <w:p w:rsidR="003D6C3C" w:rsidRDefault="003D6C3C" w:rsidP="00854C4A">
      <w:pPr>
        <w:pStyle w:val="Corpsdetexte31"/>
        <w:ind w:right="-428"/>
        <w:jc w:val="both"/>
        <w:rPr>
          <w:rFonts w:ascii="Arial" w:hAnsi="Arial" w:cs="Arial"/>
          <w:b/>
          <w:bCs/>
        </w:rPr>
      </w:pPr>
    </w:p>
    <w:p w:rsidR="003D6C3C" w:rsidRDefault="003D6C3C" w:rsidP="00854C4A">
      <w:pPr>
        <w:pStyle w:val="Corpsdetexte31"/>
        <w:ind w:right="-428"/>
        <w:jc w:val="both"/>
        <w:rPr>
          <w:rFonts w:ascii="Arial" w:hAnsi="Arial" w:cs="Arial"/>
          <w:b/>
          <w:bCs/>
        </w:rPr>
      </w:pPr>
    </w:p>
    <w:p w:rsidR="003D6C3C" w:rsidRDefault="003D6C3C" w:rsidP="00854C4A">
      <w:pPr>
        <w:pStyle w:val="Corpsdetexte31"/>
        <w:ind w:right="-428"/>
        <w:jc w:val="both"/>
        <w:rPr>
          <w:rFonts w:ascii="Arial" w:hAnsi="Arial" w:cs="Arial"/>
          <w:b/>
          <w:bCs/>
        </w:rPr>
      </w:pPr>
    </w:p>
    <w:p w:rsidR="003D6C3C" w:rsidRDefault="003D6C3C" w:rsidP="00854C4A">
      <w:pPr>
        <w:pStyle w:val="Corpsdetexte31"/>
        <w:ind w:right="-428"/>
        <w:jc w:val="both"/>
        <w:rPr>
          <w:rFonts w:ascii="Arial" w:hAnsi="Arial" w:cs="Arial"/>
          <w:b/>
          <w:bCs/>
        </w:rPr>
      </w:pPr>
    </w:p>
    <w:p w:rsidR="003D6C3C" w:rsidRDefault="003D6C3C" w:rsidP="00854C4A">
      <w:pPr>
        <w:pStyle w:val="Corpsdetexte31"/>
        <w:ind w:right="-428"/>
        <w:jc w:val="both"/>
        <w:rPr>
          <w:rFonts w:ascii="Arial" w:hAnsi="Arial" w:cs="Arial"/>
          <w:b/>
          <w:bCs/>
        </w:rPr>
      </w:pPr>
    </w:p>
    <w:p w:rsidR="003D6C3C" w:rsidRDefault="003D6C3C" w:rsidP="00854C4A">
      <w:pPr>
        <w:pStyle w:val="Corpsdetexte31"/>
        <w:ind w:right="-428"/>
        <w:jc w:val="both"/>
        <w:rPr>
          <w:rFonts w:ascii="Arial" w:hAnsi="Arial" w:cs="Arial"/>
          <w:b/>
          <w:bCs/>
        </w:rPr>
      </w:pPr>
    </w:p>
    <w:p w:rsidR="003D6C3C" w:rsidRDefault="003D6C3C" w:rsidP="00854C4A">
      <w:pPr>
        <w:pStyle w:val="Corpsdetexte31"/>
        <w:ind w:right="-428"/>
        <w:jc w:val="both"/>
        <w:rPr>
          <w:rFonts w:ascii="Arial" w:hAnsi="Arial" w:cs="Arial"/>
          <w:b/>
          <w:bCs/>
        </w:rPr>
      </w:pPr>
    </w:p>
    <w:p w:rsidR="003D6C3C" w:rsidRDefault="003D6C3C" w:rsidP="00854C4A">
      <w:pPr>
        <w:pStyle w:val="Corpsdetexte31"/>
        <w:ind w:right="-428"/>
        <w:jc w:val="both"/>
        <w:rPr>
          <w:rFonts w:ascii="Arial" w:hAnsi="Arial" w:cs="Arial"/>
          <w:b/>
          <w:bCs/>
        </w:rPr>
      </w:pPr>
    </w:p>
    <w:p w:rsidR="003D6C3C" w:rsidRDefault="003D6C3C" w:rsidP="00854C4A">
      <w:pPr>
        <w:pStyle w:val="Corpsdetexte31"/>
        <w:ind w:right="-428"/>
        <w:jc w:val="both"/>
        <w:rPr>
          <w:rFonts w:ascii="Arial" w:hAnsi="Arial" w:cs="Arial"/>
          <w:b/>
          <w:bCs/>
        </w:rPr>
      </w:pPr>
    </w:p>
    <w:p w:rsidR="003D6C3C" w:rsidRDefault="003D6C3C" w:rsidP="00854C4A">
      <w:pPr>
        <w:pStyle w:val="Corpsdetexte31"/>
        <w:ind w:right="-428"/>
        <w:jc w:val="both"/>
        <w:rPr>
          <w:rFonts w:ascii="Arial" w:hAnsi="Arial" w:cs="Arial"/>
          <w:b/>
          <w:bCs/>
        </w:rPr>
      </w:pPr>
    </w:p>
    <w:p w:rsidR="003D6C3C" w:rsidRDefault="003D6C3C" w:rsidP="00854C4A">
      <w:pPr>
        <w:pStyle w:val="Corpsdetexte31"/>
        <w:ind w:right="-428"/>
        <w:jc w:val="both"/>
        <w:rPr>
          <w:rFonts w:ascii="Arial" w:hAnsi="Arial" w:cs="Arial"/>
          <w:b/>
          <w:bCs/>
        </w:rPr>
      </w:pPr>
    </w:p>
    <w:p w:rsidR="003D6C3C" w:rsidRDefault="003D6C3C" w:rsidP="00854C4A">
      <w:pPr>
        <w:pStyle w:val="Corpsdetexte31"/>
        <w:ind w:right="-428"/>
        <w:jc w:val="both"/>
        <w:rPr>
          <w:rFonts w:ascii="Arial" w:hAnsi="Arial" w:cs="Arial"/>
          <w:b/>
          <w:bCs/>
        </w:rPr>
      </w:pPr>
    </w:p>
    <w:p w:rsidR="003D6C3C" w:rsidRDefault="003D6C3C" w:rsidP="00854C4A">
      <w:pPr>
        <w:pStyle w:val="Corpsdetexte31"/>
        <w:ind w:right="-428"/>
        <w:jc w:val="both"/>
        <w:rPr>
          <w:rFonts w:ascii="Arial" w:hAnsi="Arial" w:cs="Arial"/>
          <w:b/>
          <w:bCs/>
        </w:rPr>
      </w:pPr>
    </w:p>
    <w:p w:rsidR="003D6C3C" w:rsidRDefault="003D6C3C" w:rsidP="00854C4A">
      <w:pPr>
        <w:pStyle w:val="Corpsdetexte31"/>
        <w:ind w:right="-428"/>
        <w:jc w:val="both"/>
        <w:rPr>
          <w:rFonts w:ascii="Arial" w:hAnsi="Arial" w:cs="Arial"/>
          <w:b/>
          <w:bCs/>
        </w:rPr>
      </w:pPr>
    </w:p>
    <w:p w:rsidR="003D6C3C" w:rsidRDefault="003D6C3C" w:rsidP="00854C4A">
      <w:pPr>
        <w:pStyle w:val="Corpsdetexte31"/>
        <w:ind w:right="-428"/>
        <w:jc w:val="both"/>
        <w:rPr>
          <w:rFonts w:ascii="Arial" w:hAnsi="Arial" w:cs="Arial"/>
          <w:b/>
          <w:bCs/>
        </w:rPr>
      </w:pPr>
    </w:p>
    <w:p w:rsidR="003D6C3C" w:rsidRDefault="003D6C3C" w:rsidP="00854C4A">
      <w:pPr>
        <w:pStyle w:val="Corpsdetexte31"/>
        <w:ind w:right="-428"/>
        <w:jc w:val="both"/>
        <w:rPr>
          <w:rFonts w:ascii="Arial" w:hAnsi="Arial" w:cs="Arial"/>
          <w:b/>
          <w:bCs/>
        </w:rPr>
      </w:pPr>
    </w:p>
    <w:p w:rsidR="003D6C3C" w:rsidRDefault="003D6C3C" w:rsidP="00854C4A">
      <w:pPr>
        <w:pStyle w:val="Corpsdetexte31"/>
        <w:ind w:right="-428"/>
        <w:jc w:val="both"/>
        <w:rPr>
          <w:rFonts w:ascii="Arial" w:hAnsi="Arial" w:cs="Arial"/>
          <w:b/>
          <w:bCs/>
        </w:rPr>
      </w:pPr>
    </w:p>
    <w:p w:rsidR="003D6C3C" w:rsidRDefault="003D6C3C" w:rsidP="00854C4A">
      <w:pPr>
        <w:pStyle w:val="Corpsdetexte31"/>
        <w:ind w:right="-428"/>
        <w:jc w:val="both"/>
        <w:rPr>
          <w:rFonts w:ascii="Arial" w:hAnsi="Arial" w:cs="Arial"/>
          <w:b/>
          <w:bCs/>
        </w:rPr>
      </w:pPr>
    </w:p>
    <w:p w:rsidR="003D6C3C" w:rsidRDefault="003D6C3C" w:rsidP="00854C4A">
      <w:pPr>
        <w:pStyle w:val="Corpsdetexte31"/>
        <w:ind w:right="-428"/>
        <w:jc w:val="both"/>
        <w:rPr>
          <w:rFonts w:ascii="Arial" w:hAnsi="Arial" w:cs="Arial"/>
          <w:b/>
          <w:bCs/>
        </w:rPr>
      </w:pPr>
    </w:p>
    <w:p w:rsidR="003D6C3C" w:rsidRDefault="003D6C3C" w:rsidP="00854C4A">
      <w:pPr>
        <w:pStyle w:val="Corpsdetexte31"/>
        <w:ind w:right="-428"/>
        <w:jc w:val="both"/>
        <w:rPr>
          <w:rFonts w:ascii="Arial" w:hAnsi="Arial" w:cs="Arial"/>
          <w:b/>
          <w:bCs/>
        </w:rPr>
      </w:pPr>
    </w:p>
    <w:p w:rsidR="003D6C3C" w:rsidRDefault="003D6C3C" w:rsidP="00854C4A">
      <w:pPr>
        <w:pStyle w:val="Corpsdetexte31"/>
        <w:ind w:right="-428"/>
        <w:jc w:val="both"/>
        <w:rPr>
          <w:rFonts w:ascii="Arial" w:hAnsi="Arial" w:cs="Arial"/>
          <w:b/>
          <w:bCs/>
        </w:rPr>
      </w:pPr>
    </w:p>
    <w:p w:rsidR="003D6C3C" w:rsidRDefault="003D6C3C" w:rsidP="00854C4A">
      <w:pPr>
        <w:pStyle w:val="Corpsdetexte31"/>
        <w:ind w:right="-428"/>
        <w:jc w:val="both"/>
        <w:rPr>
          <w:rFonts w:ascii="Arial" w:hAnsi="Arial" w:cs="Arial"/>
          <w:b/>
          <w:bCs/>
        </w:rPr>
      </w:pPr>
    </w:p>
    <w:p w:rsidR="003D6C3C" w:rsidRPr="00803A46" w:rsidRDefault="003D6C3C" w:rsidP="00D45A2B">
      <w:pPr>
        <w:pStyle w:val="Corpsdetexte31"/>
        <w:ind w:right="-428"/>
        <w:jc w:val="both"/>
        <w:rPr>
          <w:rFonts w:cs="Times New Roman"/>
        </w:rPr>
      </w:pPr>
      <w:r>
        <w:rPr>
          <w:rFonts w:cs="Times New Roman"/>
        </w:rPr>
        <w:br w:type="page"/>
      </w:r>
      <w:bookmarkStart w:id="1" w:name="OLE_LINK3"/>
    </w:p>
    <w:p w:rsidR="00F45590" w:rsidRPr="00803A46" w:rsidRDefault="00F45590" w:rsidP="00F45590">
      <w:pPr>
        <w:pStyle w:val="Normalcentr"/>
        <w:tabs>
          <w:tab w:val="clear" w:pos="2340"/>
          <w:tab w:val="clear" w:pos="2880"/>
        </w:tabs>
        <w:spacing w:before="120" w:after="120"/>
        <w:ind w:left="0" w:right="0"/>
        <w:jc w:val="center"/>
        <w:rPr>
          <w:rFonts w:ascii="Arial Black" w:hAnsi="Arial Black" w:cs="Arial Black"/>
          <w:b w:val="0"/>
          <w:bCs w:val="0"/>
          <w:sz w:val="28"/>
          <w:szCs w:val="28"/>
        </w:rPr>
      </w:pPr>
      <w:r>
        <w:rPr>
          <w:rFonts w:ascii="Arial Black" w:hAnsi="Arial Black" w:cs="Arial Black"/>
          <w:b w:val="0"/>
          <w:bCs w:val="0"/>
          <w:sz w:val="28"/>
          <w:szCs w:val="28"/>
        </w:rPr>
        <w:lastRenderedPageBreak/>
        <w:t>ANNEXE</w:t>
      </w:r>
    </w:p>
    <w:p w:rsidR="00F45590" w:rsidRDefault="00F45590" w:rsidP="00F45590">
      <w:pPr>
        <w:jc w:val="center"/>
        <w:rPr>
          <w:b/>
          <w:bCs/>
        </w:rPr>
      </w:pPr>
    </w:p>
    <w:tbl>
      <w:tblPr>
        <w:tblW w:w="0" w:type="auto"/>
        <w:tblInd w:w="-10" w:type="dxa"/>
        <w:tblLayout w:type="fixed"/>
        <w:tblCellMar>
          <w:left w:w="70" w:type="dxa"/>
          <w:right w:w="70" w:type="dxa"/>
        </w:tblCellMar>
        <w:tblLook w:val="0000" w:firstRow="0" w:lastRow="0" w:firstColumn="0" w:lastColumn="0" w:noHBand="0" w:noVBand="0"/>
      </w:tblPr>
      <w:tblGrid>
        <w:gridCol w:w="9385"/>
      </w:tblGrid>
      <w:tr w:rsidR="00F45590" w:rsidTr="002A4D3C">
        <w:trPr>
          <w:trHeight w:val="276"/>
        </w:trPr>
        <w:tc>
          <w:tcPr>
            <w:tcW w:w="9385" w:type="dxa"/>
            <w:tcBorders>
              <w:top w:val="single" w:sz="4" w:space="0" w:color="000000"/>
              <w:left w:val="single" w:sz="4" w:space="0" w:color="000000"/>
              <w:bottom w:val="single" w:sz="4" w:space="0" w:color="000000"/>
              <w:right w:val="single" w:sz="4" w:space="0" w:color="000000"/>
            </w:tcBorders>
            <w:shd w:val="clear" w:color="auto" w:fill="D9D9D9"/>
          </w:tcPr>
          <w:p w:rsidR="00F45590" w:rsidRDefault="00F45590" w:rsidP="002A4D3C">
            <w:pPr>
              <w:snapToGrid w:val="0"/>
              <w:jc w:val="center"/>
              <w:rPr>
                <w:b/>
                <w:bCs/>
                <w:sz w:val="16"/>
                <w:szCs w:val="16"/>
              </w:rPr>
            </w:pPr>
          </w:p>
          <w:p w:rsidR="00F45590" w:rsidRDefault="00F45590" w:rsidP="002A4D3C">
            <w:pPr>
              <w:jc w:val="center"/>
              <w:rPr>
                <w:rFonts w:ascii="Arial Black" w:hAnsi="Arial Black" w:cs="Arial Black"/>
                <w:b/>
                <w:bCs/>
                <w:sz w:val="28"/>
                <w:szCs w:val="28"/>
              </w:rPr>
            </w:pPr>
            <w:r>
              <w:rPr>
                <w:rFonts w:ascii="Arial Black" w:hAnsi="Arial Black" w:cs="Arial Black"/>
                <w:b/>
                <w:bCs/>
                <w:sz w:val="28"/>
                <w:szCs w:val="28"/>
              </w:rPr>
              <w:t>DECLARATION SUR L’HONNEUR</w:t>
            </w:r>
          </w:p>
          <w:p w:rsidR="00F45590" w:rsidRDefault="00F45590" w:rsidP="002A4D3C">
            <w:pPr>
              <w:jc w:val="center"/>
              <w:rPr>
                <w:b/>
                <w:bCs/>
              </w:rPr>
            </w:pPr>
          </w:p>
        </w:tc>
      </w:tr>
    </w:tbl>
    <w:p w:rsidR="00F45590" w:rsidRDefault="00F45590" w:rsidP="00F45590">
      <w:pPr>
        <w:jc w:val="center"/>
      </w:pPr>
    </w:p>
    <w:p w:rsidR="00F45590" w:rsidRDefault="00F45590" w:rsidP="00F45590">
      <w:pPr>
        <w:tabs>
          <w:tab w:val="left" w:leader="dot" w:pos="9072"/>
        </w:tabs>
      </w:pPr>
      <w:r>
        <w:rPr>
          <w:b/>
          <w:bCs/>
        </w:rPr>
        <w:t xml:space="preserve">Je soussigné(e) </w:t>
      </w:r>
      <w:r>
        <w:tab/>
      </w:r>
    </w:p>
    <w:p w:rsidR="00F45590" w:rsidRDefault="00F45590" w:rsidP="00F45590">
      <w:pPr>
        <w:tabs>
          <w:tab w:val="left" w:leader="dot" w:pos="8460"/>
        </w:tabs>
      </w:pPr>
    </w:p>
    <w:p w:rsidR="00F45590" w:rsidRDefault="00F45590" w:rsidP="00F45590">
      <w:pPr>
        <w:tabs>
          <w:tab w:val="left" w:pos="4500"/>
          <w:tab w:val="left" w:pos="6840"/>
          <w:tab w:val="left" w:leader="dot" w:pos="9072"/>
        </w:tabs>
      </w:pPr>
      <w:r>
        <w:t xml:space="preserve">Souhaite me présenter </w:t>
      </w:r>
      <w:r w:rsidR="00D81862">
        <w:t xml:space="preserve">à l’examen professionnel </w:t>
      </w:r>
      <w:bookmarkStart w:id="2" w:name="_GoBack"/>
      <w:bookmarkEnd w:id="2"/>
      <w:r w:rsidR="00D81862">
        <w:t>de sergent de sapeurs-pompiers professionnels</w:t>
      </w:r>
    </w:p>
    <w:p w:rsidR="00F45590" w:rsidRDefault="00F45590" w:rsidP="00F45590">
      <w:pPr>
        <w:tabs>
          <w:tab w:val="left" w:pos="2340"/>
          <w:tab w:val="left" w:pos="2880"/>
          <w:tab w:val="left" w:leader="dot" w:pos="8820"/>
        </w:tabs>
        <w:rPr>
          <w:b/>
          <w:bCs/>
        </w:rPr>
      </w:pPr>
    </w:p>
    <w:p w:rsidR="00F45590" w:rsidRDefault="00F45590" w:rsidP="00F45590">
      <w:pPr>
        <w:tabs>
          <w:tab w:val="left" w:pos="2340"/>
          <w:tab w:val="left" w:pos="2880"/>
          <w:tab w:val="left" w:leader="dot" w:pos="8820"/>
        </w:tabs>
        <w:rPr>
          <w:b/>
          <w:bCs/>
        </w:rPr>
      </w:pPr>
    </w:p>
    <w:p w:rsidR="00F45590" w:rsidRDefault="00F45590" w:rsidP="00F45590">
      <w:pPr>
        <w:tabs>
          <w:tab w:val="left" w:pos="2340"/>
          <w:tab w:val="left" w:pos="2880"/>
          <w:tab w:val="left" w:leader="dot" w:pos="8820"/>
        </w:tabs>
        <w:ind w:right="1025"/>
        <w:jc w:val="both"/>
        <w:rPr>
          <w:b/>
          <w:bCs/>
        </w:rPr>
      </w:pPr>
      <w:r>
        <w:rPr>
          <w:b/>
          <w:bCs/>
        </w:rPr>
        <w:t>Je déclare sur l’honneur :</w:t>
      </w:r>
    </w:p>
    <w:p w:rsidR="00F45590" w:rsidRDefault="00F45590" w:rsidP="00F45590">
      <w:pPr>
        <w:tabs>
          <w:tab w:val="left" w:pos="2340"/>
          <w:tab w:val="left" w:pos="2880"/>
          <w:tab w:val="left" w:leader="dot" w:pos="8820"/>
        </w:tabs>
        <w:ind w:right="1025"/>
        <w:rPr>
          <w:b/>
          <w:bCs/>
        </w:rPr>
      </w:pPr>
    </w:p>
    <w:p w:rsidR="00F45590" w:rsidRDefault="00F45590" w:rsidP="00F45590">
      <w:pPr>
        <w:numPr>
          <w:ilvl w:val="0"/>
          <w:numId w:val="6"/>
        </w:numPr>
        <w:tabs>
          <w:tab w:val="clear" w:pos="3556"/>
          <w:tab w:val="num" w:pos="709"/>
        </w:tabs>
        <w:ind w:left="360" w:right="1025" w:hanging="360"/>
        <w:rPr>
          <w:b/>
          <w:bCs/>
        </w:rPr>
      </w:pPr>
      <w:r>
        <w:rPr>
          <w:b/>
          <w:bCs/>
        </w:rPr>
        <w:t>l’exactitude de toutes les informations figurant dans le présent dossier.</w:t>
      </w:r>
    </w:p>
    <w:p w:rsidR="00F45590" w:rsidRDefault="00F45590" w:rsidP="00F45590">
      <w:pPr>
        <w:tabs>
          <w:tab w:val="num" w:pos="709"/>
        </w:tabs>
        <w:ind w:right="1025"/>
        <w:rPr>
          <w:b/>
          <w:bCs/>
        </w:rPr>
      </w:pPr>
    </w:p>
    <w:p w:rsidR="00F45590" w:rsidRDefault="00F45590" w:rsidP="00F45590">
      <w:pPr>
        <w:tabs>
          <w:tab w:val="num" w:pos="709"/>
        </w:tabs>
        <w:ind w:right="1025"/>
        <w:rPr>
          <w:b/>
          <w:bCs/>
        </w:rPr>
      </w:pPr>
    </w:p>
    <w:p w:rsidR="00F45590" w:rsidRDefault="00F45590" w:rsidP="00F45590">
      <w:pPr>
        <w:numPr>
          <w:ilvl w:val="0"/>
          <w:numId w:val="6"/>
        </w:numPr>
        <w:tabs>
          <w:tab w:val="clear" w:pos="3556"/>
          <w:tab w:val="num" w:pos="709"/>
        </w:tabs>
        <w:ind w:left="360" w:right="-519" w:hanging="360"/>
        <w:rPr>
          <w:b/>
          <w:bCs/>
        </w:rPr>
      </w:pPr>
      <w:r>
        <w:rPr>
          <w:b/>
          <w:bCs/>
        </w:rPr>
        <w:t>avoir pris connaissance du règlement concernant les fausses déclarations ci-dessous :</w:t>
      </w:r>
    </w:p>
    <w:p w:rsidR="00F45590" w:rsidRDefault="00F45590" w:rsidP="00F45590">
      <w:pPr>
        <w:tabs>
          <w:tab w:val="left" w:leader="dot" w:pos="8820"/>
        </w:tabs>
        <w:ind w:right="1025"/>
        <w:jc w:val="both"/>
        <w:rPr>
          <w:b/>
          <w:bCs/>
        </w:rPr>
      </w:pPr>
    </w:p>
    <w:p w:rsidR="00F45590" w:rsidRDefault="00F45590" w:rsidP="00F45590">
      <w:pPr>
        <w:tabs>
          <w:tab w:val="left" w:leader="dot" w:pos="8820"/>
        </w:tabs>
        <w:ind w:right="1025"/>
        <w:jc w:val="both"/>
        <w:rPr>
          <w:b/>
          <w:bCs/>
        </w:rPr>
      </w:pPr>
    </w:p>
    <w:p w:rsidR="00F45590" w:rsidRDefault="00F45590" w:rsidP="00F45590">
      <w:pPr>
        <w:tabs>
          <w:tab w:val="left" w:leader="dot" w:pos="8820"/>
        </w:tabs>
        <w:ind w:right="1025"/>
        <w:jc w:val="both"/>
        <w:rPr>
          <w:b/>
          <w:bCs/>
        </w:rPr>
      </w:pPr>
      <w:r>
        <w:rPr>
          <w:b/>
          <w:bCs/>
        </w:rPr>
        <w:t>La loi punit quiconque se rend coupable de fausses déclarations :</w:t>
      </w:r>
    </w:p>
    <w:p w:rsidR="00F45590" w:rsidRDefault="00F45590" w:rsidP="00F45590">
      <w:pPr>
        <w:tabs>
          <w:tab w:val="left" w:leader="dot" w:pos="8820"/>
        </w:tabs>
        <w:ind w:right="1025"/>
        <w:jc w:val="both"/>
        <w:rPr>
          <w:i/>
          <w:iCs/>
        </w:rPr>
      </w:pPr>
    </w:p>
    <w:p w:rsidR="00F45590" w:rsidRDefault="00F45590" w:rsidP="00F45590">
      <w:pPr>
        <w:tabs>
          <w:tab w:val="left" w:leader="dot" w:pos="8820"/>
        </w:tabs>
        <w:ind w:right="1025"/>
        <w:jc w:val="both"/>
        <w:rPr>
          <w:i/>
          <w:iCs/>
        </w:rPr>
      </w:pPr>
      <w:r>
        <w:rPr>
          <w:i/>
          <w:iCs/>
        </w:rPr>
        <w:t>« Constitue un faux toute altération frauduleuse de la vérité, de nature à causer un préjudice et accompli par quelque moyen que ce soit, dans un écrit ou tout autre support d’expression de la pensée qui a pour objet ou qui peut avoir pour effet d’établir la preuve d’un droit ou d’un fait ayant des conséquences juridiques.</w:t>
      </w:r>
    </w:p>
    <w:p w:rsidR="00F45590" w:rsidRDefault="00F45590" w:rsidP="00F45590">
      <w:pPr>
        <w:tabs>
          <w:tab w:val="left" w:leader="dot" w:pos="8820"/>
        </w:tabs>
        <w:ind w:right="1025"/>
        <w:jc w:val="both"/>
        <w:rPr>
          <w:i/>
          <w:iCs/>
        </w:rPr>
      </w:pPr>
      <w:r>
        <w:rPr>
          <w:i/>
          <w:iCs/>
        </w:rPr>
        <w:t>Le faux et l’usage de faux sont punis de trois ans d’emprisonnement et de 45 000 euros d’amende. » (code pénal art. 441-6)</w:t>
      </w:r>
    </w:p>
    <w:p w:rsidR="00F45590" w:rsidRDefault="00F45590" w:rsidP="00F45590">
      <w:pPr>
        <w:tabs>
          <w:tab w:val="left" w:leader="dot" w:pos="8820"/>
        </w:tabs>
        <w:ind w:right="1025"/>
        <w:jc w:val="both"/>
        <w:rPr>
          <w:i/>
          <w:iCs/>
        </w:rPr>
      </w:pPr>
    </w:p>
    <w:p w:rsidR="00F45590" w:rsidRDefault="00F45590" w:rsidP="00F45590">
      <w:pPr>
        <w:tabs>
          <w:tab w:val="left" w:leader="dot" w:pos="8820"/>
        </w:tabs>
        <w:ind w:right="1025"/>
        <w:jc w:val="both"/>
        <w:rPr>
          <w:i/>
          <w:iCs/>
        </w:rPr>
      </w:pPr>
      <w:r>
        <w:rPr>
          <w:i/>
          <w:iCs/>
        </w:rPr>
        <w:t>« 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30 000 euros d’amende. » (code pénal art.441-6)</w:t>
      </w:r>
    </w:p>
    <w:p w:rsidR="00F45590" w:rsidRDefault="00F45590" w:rsidP="00F45590">
      <w:pPr>
        <w:tabs>
          <w:tab w:val="left" w:leader="dot" w:pos="8820"/>
        </w:tabs>
        <w:ind w:right="1025"/>
      </w:pPr>
    </w:p>
    <w:p w:rsidR="00F45590" w:rsidRDefault="00F45590" w:rsidP="00F45590">
      <w:pPr>
        <w:tabs>
          <w:tab w:val="left" w:leader="dot" w:pos="8820"/>
        </w:tabs>
        <w:ind w:right="1025"/>
        <w:jc w:val="both"/>
        <w:rPr>
          <w:i/>
          <w:iCs/>
        </w:rPr>
      </w:pPr>
      <w:r>
        <w:rPr>
          <w:i/>
          <w:iCs/>
        </w:rPr>
        <w:t xml:space="preserve">Le service concours se réserve la possibilité de vérifier l’exactitude de mes déclarations. </w:t>
      </w:r>
    </w:p>
    <w:p w:rsidR="00F45590" w:rsidRDefault="00F45590" w:rsidP="00F45590">
      <w:pPr>
        <w:tabs>
          <w:tab w:val="left" w:leader="dot" w:pos="8820"/>
        </w:tabs>
        <w:jc w:val="both"/>
      </w:pPr>
    </w:p>
    <w:p w:rsidR="00F45590" w:rsidRDefault="00F45590" w:rsidP="00F45590">
      <w:pPr>
        <w:pStyle w:val="Normalcentr1"/>
        <w:tabs>
          <w:tab w:val="clear" w:pos="3060"/>
          <w:tab w:val="clear" w:pos="3600"/>
          <w:tab w:val="clear" w:pos="9540"/>
          <w:tab w:val="left" w:pos="6480"/>
        </w:tabs>
        <w:spacing w:line="360" w:lineRule="auto"/>
        <w:ind w:left="3686" w:right="48"/>
        <w:jc w:val="left"/>
        <w:rPr>
          <w:rFonts w:ascii="Times New Roman" w:hAnsi="Times New Roman" w:cs="Times New Roman"/>
          <w:b w:val="0"/>
          <w:bCs w:val="0"/>
          <w:sz w:val="24"/>
          <w:szCs w:val="24"/>
        </w:rPr>
      </w:pPr>
      <w:r>
        <w:rPr>
          <w:rFonts w:ascii="Times New Roman" w:hAnsi="Times New Roman" w:cs="Times New Roman"/>
          <w:b w:val="0"/>
          <w:bCs w:val="0"/>
          <w:sz w:val="24"/>
          <w:szCs w:val="24"/>
        </w:rPr>
        <w:t>A</w:t>
      </w:r>
      <w:r>
        <w:rPr>
          <w:rFonts w:ascii="Times New Roman" w:hAnsi="Times New Roman" w:cs="Times New Roman"/>
          <w:b w:val="0"/>
          <w:bCs w:val="0"/>
          <w:sz w:val="24"/>
          <w:szCs w:val="24"/>
        </w:rPr>
        <w:tab/>
        <w:t xml:space="preserve">, le </w:t>
      </w:r>
    </w:p>
    <w:p w:rsidR="005A471A" w:rsidRPr="0009612B" w:rsidRDefault="005A471A" w:rsidP="005A471A">
      <w:pPr>
        <w:pBdr>
          <w:top w:val="single" w:sz="4" w:space="1" w:color="auto"/>
          <w:left w:val="single" w:sz="4" w:space="4" w:color="auto"/>
          <w:bottom w:val="single" w:sz="4" w:space="1" w:color="auto"/>
          <w:right w:val="single" w:sz="4" w:space="4" w:color="auto"/>
        </w:pBdr>
        <w:ind w:left="4111"/>
        <w:jc w:val="both"/>
        <w:rPr>
          <w:rFonts w:ascii="Arial" w:hAnsi="Arial" w:cs="Arial"/>
          <w:b/>
          <w:sz w:val="20"/>
          <w:szCs w:val="20"/>
        </w:rPr>
      </w:pPr>
      <w:r w:rsidRPr="0009612B">
        <w:rPr>
          <w:rFonts w:ascii="Arial" w:hAnsi="Arial" w:cs="Arial"/>
          <w:b/>
          <w:sz w:val="20"/>
          <w:szCs w:val="20"/>
        </w:rPr>
        <w:t>Par la génération de ce formulaire,</w:t>
      </w:r>
      <w:r w:rsidR="0009612B" w:rsidRPr="0009612B">
        <w:rPr>
          <w:rFonts w:ascii="Arial" w:hAnsi="Arial" w:cs="Arial"/>
          <w:b/>
          <w:sz w:val="20"/>
          <w:szCs w:val="20"/>
        </w:rPr>
        <w:t xml:space="preserve"> </w:t>
      </w:r>
      <w:r w:rsidRPr="0009612B">
        <w:rPr>
          <w:rFonts w:ascii="Arial" w:hAnsi="Arial" w:cs="Arial"/>
          <w:b/>
          <w:sz w:val="20"/>
          <w:szCs w:val="20"/>
        </w:rPr>
        <w:t>j’atteste avoir lu et approuvé les déclarations ci-dessus.</w:t>
      </w:r>
    </w:p>
    <w:p w:rsidR="005A471A" w:rsidRDefault="005A471A" w:rsidP="005A471A">
      <w:pPr>
        <w:pBdr>
          <w:top w:val="single" w:sz="4" w:space="1" w:color="auto"/>
          <w:left w:val="single" w:sz="4" w:space="4" w:color="auto"/>
          <w:bottom w:val="single" w:sz="4" w:space="1" w:color="auto"/>
          <w:right w:val="single" w:sz="4" w:space="4" w:color="auto"/>
        </w:pBdr>
        <w:tabs>
          <w:tab w:val="left" w:leader="dot" w:pos="3261"/>
          <w:tab w:val="left" w:pos="4253"/>
        </w:tabs>
        <w:ind w:left="4111"/>
        <w:jc w:val="both"/>
        <w:rPr>
          <w:sz w:val="21"/>
          <w:szCs w:val="21"/>
          <w:lang w:val="en-US"/>
        </w:rPr>
      </w:pPr>
      <w:r>
        <w:rPr>
          <w:sz w:val="21"/>
          <w:szCs w:val="21"/>
          <w:lang w:val="en-US"/>
        </w:rPr>
        <w:t>Nom</w:t>
      </w:r>
      <w:r w:rsidR="0009612B">
        <w:rPr>
          <w:sz w:val="21"/>
          <w:szCs w:val="21"/>
          <w:lang w:val="en-US"/>
        </w:rPr>
        <w:t xml:space="preserve">, </w:t>
      </w:r>
      <w:proofErr w:type="spellStart"/>
      <w:r>
        <w:rPr>
          <w:sz w:val="21"/>
          <w:szCs w:val="21"/>
          <w:lang w:val="en-US"/>
        </w:rPr>
        <w:t>Prénom</w:t>
      </w:r>
      <w:proofErr w:type="spellEnd"/>
    </w:p>
    <w:p w:rsidR="005A471A" w:rsidRDefault="005A471A" w:rsidP="005A471A">
      <w:pPr>
        <w:pBdr>
          <w:top w:val="single" w:sz="4" w:space="1" w:color="auto"/>
          <w:left w:val="single" w:sz="4" w:space="4" w:color="auto"/>
          <w:bottom w:val="single" w:sz="4" w:space="1" w:color="auto"/>
          <w:right w:val="single" w:sz="4" w:space="4" w:color="auto"/>
        </w:pBdr>
        <w:tabs>
          <w:tab w:val="left" w:leader="dot" w:pos="3261"/>
          <w:tab w:val="left" w:pos="4253"/>
        </w:tabs>
        <w:ind w:left="4111"/>
        <w:jc w:val="both"/>
        <w:rPr>
          <w:sz w:val="21"/>
          <w:szCs w:val="21"/>
          <w:lang w:val="en-US"/>
        </w:rPr>
      </w:pPr>
    </w:p>
    <w:p w:rsidR="0009612B" w:rsidRDefault="0009612B" w:rsidP="005A471A">
      <w:pPr>
        <w:pBdr>
          <w:top w:val="single" w:sz="4" w:space="1" w:color="auto"/>
          <w:left w:val="single" w:sz="4" w:space="4" w:color="auto"/>
          <w:bottom w:val="single" w:sz="4" w:space="1" w:color="auto"/>
          <w:right w:val="single" w:sz="4" w:space="4" w:color="auto"/>
        </w:pBdr>
        <w:tabs>
          <w:tab w:val="left" w:leader="dot" w:pos="3261"/>
          <w:tab w:val="left" w:pos="4253"/>
        </w:tabs>
        <w:ind w:left="4111"/>
        <w:jc w:val="both"/>
        <w:rPr>
          <w:sz w:val="21"/>
          <w:szCs w:val="21"/>
          <w:lang w:val="en-US"/>
        </w:rPr>
      </w:pPr>
      <w:r>
        <w:rPr>
          <w:sz w:val="21"/>
          <w:szCs w:val="21"/>
          <w:lang w:val="en-US"/>
        </w:rPr>
        <w:t>…………………………………………………………………………</w:t>
      </w:r>
    </w:p>
    <w:p w:rsidR="005A471A" w:rsidRDefault="005A471A" w:rsidP="005A471A">
      <w:pPr>
        <w:pBdr>
          <w:top w:val="single" w:sz="4" w:space="1" w:color="auto"/>
          <w:left w:val="single" w:sz="4" w:space="4" w:color="auto"/>
          <w:bottom w:val="single" w:sz="4" w:space="1" w:color="auto"/>
          <w:right w:val="single" w:sz="4" w:space="4" w:color="auto"/>
        </w:pBdr>
        <w:tabs>
          <w:tab w:val="left" w:leader="dot" w:pos="3261"/>
          <w:tab w:val="left" w:pos="4253"/>
        </w:tabs>
        <w:ind w:left="4111"/>
        <w:jc w:val="both"/>
        <w:rPr>
          <w:rFonts w:ascii="Arial" w:hAnsi="Arial" w:cs="Arial"/>
          <w:b/>
          <w:bCs/>
          <w:noProof/>
          <w:sz w:val="21"/>
          <w:szCs w:val="21"/>
        </w:rPr>
      </w:pPr>
    </w:p>
    <w:p w:rsidR="005A471A" w:rsidRPr="002A4543" w:rsidRDefault="005A471A" w:rsidP="005A471A">
      <w:pPr>
        <w:tabs>
          <w:tab w:val="left" w:leader="dot" w:pos="3261"/>
          <w:tab w:val="left" w:pos="4253"/>
        </w:tabs>
        <w:jc w:val="both"/>
        <w:rPr>
          <w:rFonts w:ascii="Arial" w:hAnsi="Arial" w:cs="Arial"/>
          <w:b/>
          <w:bCs/>
          <w:noProof/>
          <w:sz w:val="8"/>
          <w:szCs w:val="8"/>
        </w:rPr>
      </w:pPr>
    </w:p>
    <w:p w:rsidR="005A471A" w:rsidRPr="0009612B" w:rsidRDefault="005A471A" w:rsidP="005A471A">
      <w:pPr>
        <w:autoSpaceDE w:val="0"/>
        <w:autoSpaceDN w:val="0"/>
        <w:adjustRightInd w:val="0"/>
        <w:jc w:val="both"/>
        <w:rPr>
          <w:rFonts w:ascii="Arial" w:hAnsi="Arial" w:cs="Arial"/>
          <w:b/>
          <w:bCs/>
          <w:i/>
          <w:sz w:val="20"/>
          <w:szCs w:val="20"/>
        </w:rPr>
      </w:pPr>
      <w:r w:rsidRPr="0009612B">
        <w:rPr>
          <w:rFonts w:ascii="Arial" w:hAnsi="Arial" w:cs="Arial"/>
          <w:b/>
          <w:bCs/>
          <w:i/>
          <w:sz w:val="20"/>
          <w:szCs w:val="20"/>
        </w:rPr>
        <w:sym w:font="Wingdings" w:char="F0E0"/>
      </w:r>
      <w:r w:rsidRPr="0009612B">
        <w:rPr>
          <w:rFonts w:ascii="Arial" w:hAnsi="Arial" w:cs="Arial"/>
          <w:b/>
          <w:bCs/>
          <w:i/>
          <w:sz w:val="20"/>
          <w:szCs w:val="20"/>
        </w:rPr>
        <w:t xml:space="preserve"> </w:t>
      </w:r>
      <w:r w:rsidRPr="0009612B">
        <w:rPr>
          <w:rFonts w:ascii="Arial" w:hAnsi="Arial" w:cs="Arial"/>
          <w:b/>
          <w:bCs/>
          <w:i/>
          <w:sz w:val="20"/>
          <w:szCs w:val="20"/>
          <w:u w:val="single"/>
        </w:rPr>
        <w:t>Il ne vous est pas demandé</w:t>
      </w:r>
      <w:r w:rsidRPr="0009612B">
        <w:rPr>
          <w:rFonts w:ascii="Arial" w:hAnsi="Arial" w:cs="Arial"/>
          <w:b/>
          <w:bCs/>
          <w:i/>
          <w:sz w:val="20"/>
          <w:szCs w:val="20"/>
        </w:rPr>
        <w:t xml:space="preserve"> de signer</w:t>
      </w:r>
      <w:r w:rsidR="0009612B">
        <w:rPr>
          <w:rFonts w:ascii="Arial" w:hAnsi="Arial" w:cs="Arial"/>
          <w:b/>
          <w:bCs/>
          <w:i/>
          <w:sz w:val="20"/>
          <w:szCs w:val="20"/>
        </w:rPr>
        <w:t xml:space="preserve"> ce document</w:t>
      </w:r>
    </w:p>
    <w:p w:rsidR="00F45590" w:rsidRDefault="00F45590" w:rsidP="00854C4A">
      <w:pPr>
        <w:pStyle w:val="Normalcentr"/>
        <w:tabs>
          <w:tab w:val="clear" w:pos="2340"/>
          <w:tab w:val="clear" w:pos="2880"/>
        </w:tabs>
        <w:ind w:left="-360"/>
        <w:jc w:val="left"/>
        <w:rPr>
          <w:rFonts w:cs="Times New Roman"/>
        </w:rPr>
      </w:pPr>
    </w:p>
    <w:bookmarkEnd w:id="1"/>
    <w:sectPr w:rsidR="00F45590" w:rsidSect="0058375A">
      <w:footerReference w:type="even" r:id="rId14"/>
      <w:footerReference w:type="first" r:id="rId15"/>
      <w:pgSz w:w="12240" w:h="15840"/>
      <w:pgMar w:top="1134" w:right="758" w:bottom="1134" w:left="1418" w:header="709" w:footer="709" w:gutter="0"/>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C3C" w:rsidRDefault="003D6C3C">
      <w:r>
        <w:separator/>
      </w:r>
    </w:p>
  </w:endnote>
  <w:endnote w:type="continuationSeparator" w:id="0">
    <w:p w:rsidR="003D6C3C" w:rsidRDefault="003D6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merican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New Roman Gras">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C3C" w:rsidRDefault="003D6C3C" w:rsidP="0066168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D6C3C" w:rsidRDefault="003D6C3C" w:rsidP="00076D7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C3C" w:rsidRDefault="003D6C3C" w:rsidP="0066168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A471A">
      <w:rPr>
        <w:rStyle w:val="Numrodepage"/>
        <w:noProof/>
      </w:rPr>
      <w:t>1</w:t>
    </w:r>
    <w:r>
      <w:rPr>
        <w:rStyle w:val="Numrodepage"/>
      </w:rPr>
      <w:fldChar w:fldCharType="end"/>
    </w:r>
  </w:p>
  <w:p w:rsidR="003D6C3C" w:rsidRPr="00E16A38" w:rsidRDefault="003D6C3C" w:rsidP="00076D75">
    <w:pPr>
      <w:pStyle w:val="Pieddepage"/>
      <w:ind w:right="360"/>
      <w:rPr>
        <w:i/>
        <w:iCs/>
        <w:sz w:val="22"/>
        <w:szCs w:val="22"/>
      </w:rPr>
    </w:pPr>
    <w:r w:rsidRPr="00E16A38">
      <w:rPr>
        <w:i/>
        <w:iCs/>
        <w:sz w:val="22"/>
        <w:szCs w:val="22"/>
      </w:rPr>
      <w:t xml:space="preserve">Dossier </w:t>
    </w:r>
    <w:r>
      <w:rPr>
        <w:i/>
        <w:iCs/>
        <w:sz w:val="22"/>
        <w:szCs w:val="22"/>
      </w:rPr>
      <w:t>R</w:t>
    </w:r>
    <w:r w:rsidR="00653820">
      <w:rPr>
        <w:i/>
        <w:iCs/>
        <w:sz w:val="22"/>
        <w:szCs w:val="22"/>
      </w:rPr>
      <w:t>A</w:t>
    </w:r>
    <w:r>
      <w:rPr>
        <w:i/>
        <w:iCs/>
        <w:sz w:val="22"/>
        <w:szCs w:val="22"/>
      </w:rPr>
      <w:t>EP</w:t>
    </w:r>
    <w:r w:rsidRPr="00E16A38">
      <w:rPr>
        <w:i/>
        <w:iCs/>
        <w:sz w:val="22"/>
        <w:szCs w:val="22"/>
      </w:rPr>
      <w:t xml:space="preserve"> –</w:t>
    </w:r>
    <w:r w:rsidR="00653820">
      <w:rPr>
        <w:i/>
        <w:iCs/>
        <w:sz w:val="22"/>
        <w:szCs w:val="22"/>
      </w:rPr>
      <w:t xml:space="preserve"> Concours interne de </w:t>
    </w:r>
    <w:r w:rsidR="009112CB">
      <w:rPr>
        <w:i/>
        <w:iCs/>
        <w:sz w:val="22"/>
        <w:szCs w:val="22"/>
      </w:rPr>
      <w:t xml:space="preserve">sergent </w:t>
    </w:r>
    <w:r w:rsidR="007A04BF">
      <w:rPr>
        <w:i/>
        <w:iCs/>
        <w:sz w:val="22"/>
        <w:szCs w:val="22"/>
      </w:rPr>
      <w:t xml:space="preserve">de </w:t>
    </w:r>
    <w:r>
      <w:rPr>
        <w:i/>
        <w:iCs/>
        <w:sz w:val="22"/>
        <w:szCs w:val="22"/>
      </w:rPr>
      <w:t>SPP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C3C" w:rsidRDefault="003D6C3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C3C" w:rsidRDefault="003D6C3C" w:rsidP="0066168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A471A">
      <w:rPr>
        <w:rStyle w:val="Numrodepage"/>
        <w:noProof/>
      </w:rPr>
      <w:t>4</w:t>
    </w:r>
    <w:r>
      <w:rPr>
        <w:rStyle w:val="Numrodepage"/>
      </w:rPr>
      <w:fldChar w:fldCharType="end"/>
    </w:r>
  </w:p>
  <w:p w:rsidR="003D6C3C" w:rsidRPr="00E16A38" w:rsidRDefault="003D6C3C" w:rsidP="00076D75">
    <w:pPr>
      <w:pStyle w:val="Pieddepage"/>
      <w:ind w:right="360"/>
      <w:rPr>
        <w:i/>
        <w:iCs/>
        <w:sz w:val="22"/>
        <w:szCs w:val="22"/>
      </w:rPr>
    </w:pPr>
    <w:r w:rsidRPr="00E16A38">
      <w:rPr>
        <w:i/>
        <w:iCs/>
        <w:sz w:val="22"/>
        <w:szCs w:val="22"/>
      </w:rPr>
      <w:t xml:space="preserve">Dossier </w:t>
    </w:r>
    <w:r>
      <w:rPr>
        <w:i/>
        <w:iCs/>
        <w:sz w:val="22"/>
        <w:szCs w:val="22"/>
      </w:rPr>
      <w:t>R</w:t>
    </w:r>
    <w:r w:rsidR="000364BC">
      <w:rPr>
        <w:i/>
        <w:iCs/>
        <w:sz w:val="22"/>
        <w:szCs w:val="22"/>
      </w:rPr>
      <w:t>A</w:t>
    </w:r>
    <w:r>
      <w:rPr>
        <w:i/>
        <w:iCs/>
        <w:sz w:val="22"/>
        <w:szCs w:val="22"/>
      </w:rPr>
      <w:t>EP</w:t>
    </w:r>
    <w:r w:rsidRPr="00E16A38">
      <w:rPr>
        <w:i/>
        <w:iCs/>
        <w:sz w:val="22"/>
        <w:szCs w:val="22"/>
      </w:rPr>
      <w:t xml:space="preserve"> –</w:t>
    </w:r>
    <w:r w:rsidR="000364BC">
      <w:rPr>
        <w:i/>
        <w:iCs/>
        <w:sz w:val="22"/>
        <w:szCs w:val="22"/>
      </w:rPr>
      <w:t>Concours interne de</w:t>
    </w:r>
    <w:r w:rsidR="009112CB">
      <w:rPr>
        <w:i/>
        <w:iCs/>
        <w:sz w:val="22"/>
        <w:szCs w:val="22"/>
      </w:rPr>
      <w:t xml:space="preserve"> sergent </w:t>
    </w:r>
    <w:r w:rsidR="001D677C">
      <w:rPr>
        <w:i/>
        <w:iCs/>
        <w:sz w:val="22"/>
        <w:szCs w:val="22"/>
      </w:rPr>
      <w:t xml:space="preserve">de </w:t>
    </w:r>
    <w:r>
      <w:rPr>
        <w:i/>
        <w:iCs/>
        <w:sz w:val="22"/>
        <w:szCs w:val="22"/>
      </w:rPr>
      <w:t>SPP</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C3C" w:rsidRDefault="003D6C3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C3C" w:rsidRDefault="003D6C3C"/>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C3C" w:rsidRDefault="003D6C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C3C" w:rsidRDefault="003D6C3C">
      <w:r>
        <w:separator/>
      </w:r>
    </w:p>
  </w:footnote>
  <w:footnote w:type="continuationSeparator" w:id="0">
    <w:p w:rsidR="003D6C3C" w:rsidRDefault="003D6C3C">
      <w:r>
        <w:continuationSeparator/>
      </w:r>
    </w:p>
  </w:footnote>
  <w:footnote w:id="1">
    <w:p w:rsidR="003D6C3C" w:rsidRDefault="003D6C3C">
      <w:pPr>
        <w:pStyle w:val="Notedebasdepage"/>
      </w:pPr>
      <w:r>
        <w:rPr>
          <w:rStyle w:val="Appelnotedebasdep"/>
        </w:rPr>
        <w:footnoteRef/>
      </w:r>
      <w:r>
        <w:t xml:space="preserve"> Aux termes de l’article 23 bis de la loi n°83-634 du 13 juillet 1983 portant droits et obligations des fonctionnaires</w:t>
      </w:r>
      <w:r w:rsidRPr="000D4A4A">
        <w:t xml:space="preserve">, </w:t>
      </w:r>
      <w:r>
        <w:t>« </w:t>
      </w:r>
      <w:r w:rsidRPr="000D4A4A">
        <w:t>Les compétences acquises dans l’exercice d’une activité syndicale sont prises en compte au titre des acquis de l’expérience professionnelle</w:t>
      </w:r>
      <w:r>
        <w:t xml:space="preserve"> ».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pStyle w:val="Titre5"/>
      <w:lvlText w:val=""/>
      <w:lvlJc w:val="left"/>
      <w:pPr>
        <w:tabs>
          <w:tab w:val="num" w:pos="1008"/>
        </w:tabs>
      </w:pPr>
    </w:lvl>
    <w:lvl w:ilvl="5">
      <w:start w:val="1"/>
      <w:numFmt w:val="none"/>
      <w:pStyle w:val="Titre6"/>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pPr>
      <w:rPr>
        <w:rFonts w:ascii="Wingdings" w:hAnsi="Wingdings"/>
      </w:rPr>
    </w:lvl>
    <w:lvl w:ilvl="1">
      <w:start w:val="1"/>
      <w:numFmt w:val="bullet"/>
      <w:lvlText w:val=""/>
      <w:lvlJc w:val="left"/>
      <w:pPr>
        <w:tabs>
          <w:tab w:val="num" w:pos="1440"/>
        </w:tabs>
      </w:pPr>
      <w:rPr>
        <w:rFonts w:ascii="Wingdings" w:hAnsi="Wingdings" w:cs="Wingdings"/>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pPr>
      <w:rPr>
        <w:rFonts w:ascii="Wingdings" w:hAnsi="Wingdings" w:cs="Wingdings"/>
      </w:rPr>
    </w:lvl>
    <w:lvl w:ilvl="1">
      <w:start w:val="1"/>
      <w:numFmt w:val="bullet"/>
      <w:lvlText w:val=""/>
      <w:lvlJc w:val="left"/>
      <w:pPr>
        <w:tabs>
          <w:tab w:val="num" w:pos="1440"/>
        </w:tabs>
      </w:pPr>
      <w:rPr>
        <w:rFonts w:ascii="Symbol" w:hAnsi="Symbol" w:cs="Symbol"/>
      </w:rPr>
    </w:lvl>
    <w:lvl w:ilvl="2">
      <w:start w:val="1"/>
      <w:numFmt w:val="bullet"/>
      <w:lvlText w:val=""/>
      <w:lvlJc w:val="left"/>
      <w:pPr>
        <w:tabs>
          <w:tab w:val="num" w:pos="2160"/>
        </w:tabs>
      </w:pPr>
      <w:rPr>
        <w:rFonts w:ascii="Wingdings" w:hAnsi="Wingdings" w:cs="Wingdings"/>
      </w:rPr>
    </w:lvl>
    <w:lvl w:ilvl="3">
      <w:start w:val="1"/>
      <w:numFmt w:val="decimal"/>
      <w:lvlText w:val="%4."/>
      <w:lvlJc w:val="left"/>
      <w:pPr>
        <w:tabs>
          <w:tab w:val="num" w:pos="2880"/>
        </w:tabs>
      </w:p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Wingdings" w:hAnsi="Wingdings" w:cs="Wingdings"/>
      </w:rPr>
    </w:lvl>
  </w:abstractNum>
  <w:abstractNum w:abstractNumId="4" w15:restartNumberingAfterBreak="0">
    <w:nsid w:val="00000005"/>
    <w:multiLevelType w:val="singleLevel"/>
    <w:tmpl w:val="00000005"/>
    <w:name w:val="WW8Num5"/>
    <w:lvl w:ilvl="0">
      <w:start w:val="1"/>
      <w:numFmt w:val="bullet"/>
      <w:lvlText w:val=""/>
      <w:lvlJc w:val="left"/>
      <w:pPr>
        <w:tabs>
          <w:tab w:val="num" w:pos="1440"/>
        </w:tabs>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3556"/>
        </w:tabs>
      </w:pPr>
      <w:rPr>
        <w:rFonts w:ascii="Wingdings" w:hAnsi="Wingdings" w:cs="Wingdings"/>
      </w:rPr>
    </w:lvl>
  </w:abstractNum>
  <w:abstractNum w:abstractNumId="6" w15:restartNumberingAfterBreak="0">
    <w:nsid w:val="26170AEE"/>
    <w:multiLevelType w:val="hybridMultilevel"/>
    <w:tmpl w:val="E91465CE"/>
    <w:lvl w:ilvl="0" w:tplc="040C0001">
      <w:start w:val="1"/>
      <w:numFmt w:val="bullet"/>
      <w:lvlText w:val=""/>
      <w:lvlJc w:val="left"/>
      <w:pPr>
        <w:tabs>
          <w:tab w:val="num" w:pos="360"/>
        </w:tabs>
        <w:ind w:left="360" w:hanging="360"/>
      </w:pPr>
      <w:rPr>
        <w:rFonts w:ascii="Symbol" w:hAnsi="Symbol" w:cs="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cs="Wingdings" w:hint="default"/>
      </w:rPr>
    </w:lvl>
    <w:lvl w:ilvl="3" w:tplc="040C0001" w:tentative="1">
      <w:start w:val="1"/>
      <w:numFmt w:val="bullet"/>
      <w:lvlText w:val=""/>
      <w:lvlJc w:val="left"/>
      <w:pPr>
        <w:tabs>
          <w:tab w:val="num" w:pos="2520"/>
        </w:tabs>
        <w:ind w:left="2520" w:hanging="360"/>
      </w:pPr>
      <w:rPr>
        <w:rFonts w:ascii="Symbol" w:hAnsi="Symbol" w:cs="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cs="Wingdings" w:hint="default"/>
      </w:rPr>
    </w:lvl>
    <w:lvl w:ilvl="6" w:tplc="040C0001" w:tentative="1">
      <w:start w:val="1"/>
      <w:numFmt w:val="bullet"/>
      <w:lvlText w:val=""/>
      <w:lvlJc w:val="left"/>
      <w:pPr>
        <w:tabs>
          <w:tab w:val="num" w:pos="4680"/>
        </w:tabs>
        <w:ind w:left="4680" w:hanging="360"/>
      </w:pPr>
      <w:rPr>
        <w:rFonts w:ascii="Symbol" w:hAnsi="Symbol" w:cs="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C4A"/>
    <w:rsid w:val="000211AB"/>
    <w:rsid w:val="000364BC"/>
    <w:rsid w:val="0004636E"/>
    <w:rsid w:val="000568A4"/>
    <w:rsid w:val="00056D77"/>
    <w:rsid w:val="0005736B"/>
    <w:rsid w:val="00066387"/>
    <w:rsid w:val="00076D75"/>
    <w:rsid w:val="00084D68"/>
    <w:rsid w:val="0009612B"/>
    <w:rsid w:val="000B5492"/>
    <w:rsid w:val="000D4A4A"/>
    <w:rsid w:val="000E1E58"/>
    <w:rsid w:val="000F29A0"/>
    <w:rsid w:val="000F7485"/>
    <w:rsid w:val="00100847"/>
    <w:rsid w:val="0010658B"/>
    <w:rsid w:val="001309B4"/>
    <w:rsid w:val="001321D5"/>
    <w:rsid w:val="00145BD0"/>
    <w:rsid w:val="001617EC"/>
    <w:rsid w:val="0016610E"/>
    <w:rsid w:val="00174A23"/>
    <w:rsid w:val="001763C1"/>
    <w:rsid w:val="001A25A1"/>
    <w:rsid w:val="001D677C"/>
    <w:rsid w:val="001E20A2"/>
    <w:rsid w:val="001E3916"/>
    <w:rsid w:val="001F344C"/>
    <w:rsid w:val="0025326F"/>
    <w:rsid w:val="00293184"/>
    <w:rsid w:val="002E57CA"/>
    <w:rsid w:val="002E77E0"/>
    <w:rsid w:val="002F1D3C"/>
    <w:rsid w:val="00304BBF"/>
    <w:rsid w:val="00361494"/>
    <w:rsid w:val="00367D6F"/>
    <w:rsid w:val="0038720F"/>
    <w:rsid w:val="003A4957"/>
    <w:rsid w:val="003B456B"/>
    <w:rsid w:val="003D6C3C"/>
    <w:rsid w:val="003E4778"/>
    <w:rsid w:val="003E5B37"/>
    <w:rsid w:val="003F17A5"/>
    <w:rsid w:val="00412F64"/>
    <w:rsid w:val="00417D97"/>
    <w:rsid w:val="00417F9A"/>
    <w:rsid w:val="00420A53"/>
    <w:rsid w:val="004762D1"/>
    <w:rsid w:val="004B7403"/>
    <w:rsid w:val="004B7B26"/>
    <w:rsid w:val="004D06AA"/>
    <w:rsid w:val="004F0ABC"/>
    <w:rsid w:val="00506FF6"/>
    <w:rsid w:val="005222B3"/>
    <w:rsid w:val="005402BF"/>
    <w:rsid w:val="00541D03"/>
    <w:rsid w:val="00543400"/>
    <w:rsid w:val="00577CBB"/>
    <w:rsid w:val="00582E0F"/>
    <w:rsid w:val="0058375A"/>
    <w:rsid w:val="005A05B7"/>
    <w:rsid w:val="005A471A"/>
    <w:rsid w:val="005B7512"/>
    <w:rsid w:val="005C5941"/>
    <w:rsid w:val="0060045F"/>
    <w:rsid w:val="006177F2"/>
    <w:rsid w:val="00653820"/>
    <w:rsid w:val="006558D0"/>
    <w:rsid w:val="00661683"/>
    <w:rsid w:val="00676DC4"/>
    <w:rsid w:val="006825B2"/>
    <w:rsid w:val="00685087"/>
    <w:rsid w:val="006D1402"/>
    <w:rsid w:val="00724034"/>
    <w:rsid w:val="00747B6B"/>
    <w:rsid w:val="007A04BF"/>
    <w:rsid w:val="007A341A"/>
    <w:rsid w:val="008027E2"/>
    <w:rsid w:val="0080336C"/>
    <w:rsid w:val="00803A46"/>
    <w:rsid w:val="00804536"/>
    <w:rsid w:val="008117B4"/>
    <w:rsid w:val="00824264"/>
    <w:rsid w:val="008402FD"/>
    <w:rsid w:val="00854C4A"/>
    <w:rsid w:val="00870663"/>
    <w:rsid w:val="00893BED"/>
    <w:rsid w:val="008D6971"/>
    <w:rsid w:val="009112CB"/>
    <w:rsid w:val="00914273"/>
    <w:rsid w:val="0092264B"/>
    <w:rsid w:val="00942459"/>
    <w:rsid w:val="00975478"/>
    <w:rsid w:val="009A03B4"/>
    <w:rsid w:val="009C67AF"/>
    <w:rsid w:val="00A35F90"/>
    <w:rsid w:val="00A43BA9"/>
    <w:rsid w:val="00A4653E"/>
    <w:rsid w:val="00A8171F"/>
    <w:rsid w:val="00AA1FAD"/>
    <w:rsid w:val="00AB67FE"/>
    <w:rsid w:val="00AC4820"/>
    <w:rsid w:val="00B074CD"/>
    <w:rsid w:val="00B67AA2"/>
    <w:rsid w:val="00B745B2"/>
    <w:rsid w:val="00B76EA6"/>
    <w:rsid w:val="00B80927"/>
    <w:rsid w:val="00B846C9"/>
    <w:rsid w:val="00B96A90"/>
    <w:rsid w:val="00BD46F9"/>
    <w:rsid w:val="00BE5C85"/>
    <w:rsid w:val="00C11085"/>
    <w:rsid w:val="00C13F65"/>
    <w:rsid w:val="00C33BF2"/>
    <w:rsid w:val="00C45761"/>
    <w:rsid w:val="00C50431"/>
    <w:rsid w:val="00C741D9"/>
    <w:rsid w:val="00CA583E"/>
    <w:rsid w:val="00CC01DA"/>
    <w:rsid w:val="00CC61FE"/>
    <w:rsid w:val="00CD3811"/>
    <w:rsid w:val="00D01D18"/>
    <w:rsid w:val="00D34242"/>
    <w:rsid w:val="00D44CF6"/>
    <w:rsid w:val="00D45A2B"/>
    <w:rsid w:val="00D63682"/>
    <w:rsid w:val="00D70475"/>
    <w:rsid w:val="00D7391C"/>
    <w:rsid w:val="00D81862"/>
    <w:rsid w:val="00D85B42"/>
    <w:rsid w:val="00DA0A92"/>
    <w:rsid w:val="00DA163B"/>
    <w:rsid w:val="00DC1A5F"/>
    <w:rsid w:val="00DE03C7"/>
    <w:rsid w:val="00DF2902"/>
    <w:rsid w:val="00DF6FA1"/>
    <w:rsid w:val="00E01438"/>
    <w:rsid w:val="00E16A38"/>
    <w:rsid w:val="00E25546"/>
    <w:rsid w:val="00E37F92"/>
    <w:rsid w:val="00E477B3"/>
    <w:rsid w:val="00E870BA"/>
    <w:rsid w:val="00E962E1"/>
    <w:rsid w:val="00EB03D6"/>
    <w:rsid w:val="00EC3F6E"/>
    <w:rsid w:val="00EC5A8C"/>
    <w:rsid w:val="00ED199C"/>
    <w:rsid w:val="00EF13A0"/>
    <w:rsid w:val="00EF69AA"/>
    <w:rsid w:val="00F45590"/>
    <w:rsid w:val="00F54BE8"/>
    <w:rsid w:val="00F928C8"/>
    <w:rsid w:val="00FF3201"/>
    <w:rsid w:val="00FF60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07D998"/>
  <w15:docId w15:val="{139811C1-7428-4557-918B-F5970A704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unhideWhenUsed="1"/>
    <w:lsdException w:name="Body Text Indent 3" w:semiHidden="1" w:unhideWhenUsed="1"/>
    <w:lsdException w:name="Block Text" w:semiHidden="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4C4A"/>
    <w:pPr>
      <w:suppressAutoHyphens/>
    </w:pPr>
    <w:rPr>
      <w:rFonts w:ascii="Times New Roman" w:eastAsia="Times New Roman" w:hAnsi="Times New Roman"/>
      <w:sz w:val="24"/>
      <w:szCs w:val="24"/>
      <w:lang w:eastAsia="ar-SA"/>
    </w:rPr>
  </w:style>
  <w:style w:type="paragraph" w:styleId="Titre5">
    <w:name w:val="heading 5"/>
    <w:basedOn w:val="Normal"/>
    <w:next w:val="Normal"/>
    <w:link w:val="Titre5Car"/>
    <w:uiPriority w:val="99"/>
    <w:qFormat/>
    <w:rsid w:val="00854C4A"/>
    <w:pPr>
      <w:numPr>
        <w:ilvl w:val="4"/>
        <w:numId w:val="1"/>
      </w:numPr>
      <w:spacing w:before="240" w:after="60"/>
      <w:outlineLvl w:val="4"/>
    </w:pPr>
    <w:rPr>
      <w:b/>
      <w:bCs/>
      <w:i/>
      <w:iCs/>
      <w:sz w:val="26"/>
      <w:szCs w:val="26"/>
    </w:rPr>
  </w:style>
  <w:style w:type="paragraph" w:styleId="Titre6">
    <w:name w:val="heading 6"/>
    <w:basedOn w:val="Normal"/>
    <w:next w:val="Normal"/>
    <w:link w:val="Titre6Car"/>
    <w:uiPriority w:val="99"/>
    <w:qFormat/>
    <w:rsid w:val="00854C4A"/>
    <w:pPr>
      <w:numPr>
        <w:ilvl w:val="5"/>
        <w:numId w:val="1"/>
      </w:num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9"/>
    <w:rsid w:val="00854C4A"/>
    <w:rPr>
      <w:rFonts w:ascii="Times New Roman" w:hAnsi="Times New Roman" w:cs="Times New Roman"/>
      <w:b/>
      <w:bCs/>
      <w:i/>
      <w:iCs/>
      <w:sz w:val="26"/>
      <w:szCs w:val="26"/>
      <w:lang w:eastAsia="ar-SA" w:bidi="ar-SA"/>
    </w:rPr>
  </w:style>
  <w:style w:type="character" w:customStyle="1" w:styleId="Titre6Car">
    <w:name w:val="Titre 6 Car"/>
    <w:basedOn w:val="Policepardfaut"/>
    <w:link w:val="Titre6"/>
    <w:uiPriority w:val="99"/>
    <w:rsid w:val="00854C4A"/>
    <w:rPr>
      <w:rFonts w:ascii="Times New Roman" w:hAnsi="Times New Roman" w:cs="Times New Roman"/>
      <w:b/>
      <w:bCs/>
      <w:lang w:eastAsia="ar-SA" w:bidi="ar-SA"/>
    </w:rPr>
  </w:style>
  <w:style w:type="character" w:styleId="Numrodepage">
    <w:name w:val="page number"/>
    <w:basedOn w:val="Policepardfaut"/>
    <w:uiPriority w:val="99"/>
    <w:rsid w:val="00854C4A"/>
  </w:style>
  <w:style w:type="paragraph" w:styleId="Corpsdetexte">
    <w:name w:val="Body Text"/>
    <w:basedOn w:val="Normal"/>
    <w:link w:val="CorpsdetexteCar"/>
    <w:uiPriority w:val="99"/>
    <w:rsid w:val="00854C4A"/>
    <w:pPr>
      <w:spacing w:after="120"/>
    </w:pPr>
  </w:style>
  <w:style w:type="character" w:customStyle="1" w:styleId="CorpsdetexteCar">
    <w:name w:val="Corps de texte Car"/>
    <w:basedOn w:val="Policepardfaut"/>
    <w:link w:val="Corpsdetexte"/>
    <w:uiPriority w:val="99"/>
    <w:rsid w:val="00854C4A"/>
    <w:rPr>
      <w:rFonts w:ascii="Times New Roman" w:hAnsi="Times New Roman" w:cs="Times New Roman"/>
      <w:sz w:val="24"/>
      <w:szCs w:val="24"/>
      <w:lang w:eastAsia="ar-SA" w:bidi="ar-SA"/>
    </w:rPr>
  </w:style>
  <w:style w:type="paragraph" w:customStyle="1" w:styleId="Lgende1">
    <w:name w:val="Légende1"/>
    <w:basedOn w:val="Normal"/>
    <w:next w:val="Normal"/>
    <w:uiPriority w:val="99"/>
    <w:rsid w:val="00854C4A"/>
    <w:pPr>
      <w:tabs>
        <w:tab w:val="left" w:leader="dot" w:pos="8820"/>
      </w:tabs>
    </w:pPr>
    <w:rPr>
      <w:rFonts w:ascii="Americana" w:hAnsi="Americana" w:cs="Americana"/>
      <w:i/>
      <w:iCs/>
      <w:sz w:val="22"/>
      <w:szCs w:val="22"/>
    </w:rPr>
  </w:style>
  <w:style w:type="paragraph" w:styleId="Pieddepage">
    <w:name w:val="footer"/>
    <w:basedOn w:val="Normal"/>
    <w:link w:val="PieddepageCar"/>
    <w:uiPriority w:val="99"/>
    <w:rsid w:val="00854C4A"/>
    <w:pPr>
      <w:spacing w:before="100" w:after="100"/>
    </w:pPr>
  </w:style>
  <w:style w:type="character" w:customStyle="1" w:styleId="PieddepageCar">
    <w:name w:val="Pied de page Car"/>
    <w:basedOn w:val="Policepardfaut"/>
    <w:link w:val="Pieddepage"/>
    <w:uiPriority w:val="99"/>
    <w:rsid w:val="00854C4A"/>
    <w:rPr>
      <w:rFonts w:ascii="Times New Roman" w:hAnsi="Times New Roman" w:cs="Times New Roman"/>
      <w:sz w:val="24"/>
      <w:szCs w:val="24"/>
      <w:lang w:eastAsia="ar-SA" w:bidi="ar-SA"/>
    </w:rPr>
  </w:style>
  <w:style w:type="paragraph" w:customStyle="1" w:styleId="Normalcentr1">
    <w:name w:val="Normal centré1"/>
    <w:basedOn w:val="Normal"/>
    <w:uiPriority w:val="99"/>
    <w:rsid w:val="00854C4A"/>
    <w:pPr>
      <w:tabs>
        <w:tab w:val="left" w:pos="3060"/>
        <w:tab w:val="left" w:pos="3600"/>
        <w:tab w:val="left" w:leader="dot" w:pos="9540"/>
      </w:tabs>
      <w:ind w:left="360" w:right="-108"/>
      <w:jc w:val="both"/>
    </w:pPr>
    <w:rPr>
      <w:rFonts w:ascii="Americana" w:hAnsi="Americana" w:cs="Americana"/>
      <w:b/>
      <w:bCs/>
      <w:sz w:val="20"/>
      <w:szCs w:val="20"/>
    </w:rPr>
  </w:style>
  <w:style w:type="paragraph" w:customStyle="1" w:styleId="Corpsdetexte31">
    <w:name w:val="Corps de texte 31"/>
    <w:basedOn w:val="Normal"/>
    <w:uiPriority w:val="99"/>
    <w:rsid w:val="00854C4A"/>
    <w:pPr>
      <w:jc w:val="right"/>
    </w:pPr>
    <w:rPr>
      <w:rFonts w:ascii="Americana" w:hAnsi="Americana" w:cs="Americana"/>
      <w:sz w:val="22"/>
      <w:szCs w:val="22"/>
    </w:rPr>
  </w:style>
  <w:style w:type="paragraph" w:styleId="NormalWeb">
    <w:name w:val="Normal (Web)"/>
    <w:basedOn w:val="Normal"/>
    <w:uiPriority w:val="99"/>
    <w:rsid w:val="00854C4A"/>
    <w:pPr>
      <w:suppressAutoHyphens w:val="0"/>
      <w:spacing w:before="100" w:beforeAutospacing="1" w:after="119"/>
    </w:pPr>
    <w:rPr>
      <w:lang w:eastAsia="fr-FR"/>
    </w:rPr>
  </w:style>
  <w:style w:type="paragraph" w:styleId="Normalcentr">
    <w:name w:val="Block Text"/>
    <w:basedOn w:val="Normal"/>
    <w:uiPriority w:val="99"/>
    <w:rsid w:val="00854C4A"/>
    <w:pPr>
      <w:tabs>
        <w:tab w:val="left" w:pos="2340"/>
        <w:tab w:val="left" w:pos="2880"/>
        <w:tab w:val="left" w:leader="dot" w:pos="8820"/>
      </w:tabs>
      <w:suppressAutoHyphens w:val="0"/>
      <w:ind w:left="360" w:right="-108"/>
      <w:jc w:val="both"/>
    </w:pPr>
    <w:rPr>
      <w:rFonts w:ascii="Americana" w:hAnsi="Americana" w:cs="Americana"/>
      <w:b/>
      <w:bCs/>
      <w:sz w:val="20"/>
      <w:szCs w:val="20"/>
      <w:lang w:eastAsia="fr-FR"/>
    </w:rPr>
  </w:style>
  <w:style w:type="paragraph" w:styleId="Corpsdetexte3">
    <w:name w:val="Body Text 3"/>
    <w:basedOn w:val="Normal"/>
    <w:link w:val="Corpsdetexte3Car"/>
    <w:uiPriority w:val="99"/>
    <w:rsid w:val="00854C4A"/>
    <w:pPr>
      <w:spacing w:after="120"/>
    </w:pPr>
    <w:rPr>
      <w:sz w:val="16"/>
      <w:szCs w:val="16"/>
    </w:rPr>
  </w:style>
  <w:style w:type="character" w:customStyle="1" w:styleId="Corpsdetexte3Car">
    <w:name w:val="Corps de texte 3 Car"/>
    <w:basedOn w:val="Policepardfaut"/>
    <w:link w:val="Corpsdetexte3"/>
    <w:uiPriority w:val="99"/>
    <w:rsid w:val="00854C4A"/>
    <w:rPr>
      <w:rFonts w:ascii="Times New Roman" w:hAnsi="Times New Roman" w:cs="Times New Roman"/>
      <w:sz w:val="16"/>
      <w:szCs w:val="16"/>
      <w:lang w:eastAsia="ar-SA" w:bidi="ar-SA"/>
    </w:rPr>
  </w:style>
  <w:style w:type="character" w:styleId="Lienhypertexte">
    <w:name w:val="Hyperlink"/>
    <w:basedOn w:val="Policepardfaut"/>
    <w:uiPriority w:val="99"/>
    <w:rsid w:val="00854C4A"/>
    <w:rPr>
      <w:color w:val="0000FF"/>
      <w:u w:val="single"/>
    </w:rPr>
  </w:style>
  <w:style w:type="paragraph" w:styleId="Textedebulles">
    <w:name w:val="Balloon Text"/>
    <w:basedOn w:val="Normal"/>
    <w:link w:val="TextedebullesCar"/>
    <w:uiPriority w:val="99"/>
    <w:semiHidden/>
    <w:rsid w:val="00ED199C"/>
    <w:rPr>
      <w:rFonts w:ascii="Tahoma" w:hAnsi="Tahoma" w:cs="Tahoma"/>
      <w:sz w:val="16"/>
      <w:szCs w:val="16"/>
    </w:rPr>
  </w:style>
  <w:style w:type="character" w:customStyle="1" w:styleId="TextedebullesCar">
    <w:name w:val="Texte de bulles Car"/>
    <w:basedOn w:val="Policepardfaut"/>
    <w:link w:val="Textedebulles"/>
    <w:uiPriority w:val="99"/>
    <w:semiHidden/>
    <w:rsid w:val="00ED199C"/>
    <w:rPr>
      <w:rFonts w:ascii="Tahoma" w:hAnsi="Tahoma" w:cs="Tahoma"/>
      <w:sz w:val="16"/>
      <w:szCs w:val="16"/>
      <w:lang w:eastAsia="ar-SA" w:bidi="ar-SA"/>
    </w:rPr>
  </w:style>
  <w:style w:type="paragraph" w:styleId="Notedebasdepage">
    <w:name w:val="footnote text"/>
    <w:basedOn w:val="Normal"/>
    <w:link w:val="NotedebasdepageCar"/>
    <w:uiPriority w:val="99"/>
    <w:semiHidden/>
    <w:rsid w:val="000D4A4A"/>
    <w:rPr>
      <w:sz w:val="20"/>
      <w:szCs w:val="20"/>
    </w:rPr>
  </w:style>
  <w:style w:type="character" w:customStyle="1" w:styleId="NotedebasdepageCar">
    <w:name w:val="Note de bas de page Car"/>
    <w:basedOn w:val="Policepardfaut"/>
    <w:link w:val="Notedebasdepage"/>
    <w:uiPriority w:val="99"/>
    <w:semiHidden/>
    <w:rsid w:val="000D4A4A"/>
    <w:rPr>
      <w:rFonts w:ascii="Times New Roman" w:hAnsi="Times New Roman" w:cs="Times New Roman"/>
      <w:sz w:val="20"/>
      <w:szCs w:val="20"/>
      <w:lang w:eastAsia="ar-SA" w:bidi="ar-SA"/>
    </w:rPr>
  </w:style>
  <w:style w:type="character" w:styleId="Appelnotedebasdep">
    <w:name w:val="footnote reference"/>
    <w:basedOn w:val="Policepardfaut"/>
    <w:uiPriority w:val="99"/>
    <w:semiHidden/>
    <w:rsid w:val="000D4A4A"/>
    <w:rPr>
      <w:vertAlign w:val="superscript"/>
    </w:rPr>
  </w:style>
  <w:style w:type="paragraph" w:styleId="En-tte">
    <w:name w:val="header"/>
    <w:basedOn w:val="Normal"/>
    <w:link w:val="En-tteCar"/>
    <w:uiPriority w:val="99"/>
    <w:rsid w:val="00D85B42"/>
    <w:pPr>
      <w:tabs>
        <w:tab w:val="center" w:pos="4536"/>
        <w:tab w:val="right" w:pos="9072"/>
      </w:tabs>
    </w:pPr>
  </w:style>
  <w:style w:type="character" w:customStyle="1" w:styleId="En-tteCar">
    <w:name w:val="En-tête Car"/>
    <w:basedOn w:val="Policepardfaut"/>
    <w:link w:val="En-tte"/>
    <w:uiPriority w:val="99"/>
    <w:semiHidden/>
    <w:rsid w:val="00541D03"/>
    <w:rPr>
      <w:rFonts w:ascii="Times New Roman" w:hAnsi="Times New Roman" w:cs="Times New Roman"/>
      <w:sz w:val="24"/>
      <w:szCs w:val="24"/>
      <w:lang w:eastAsia="ar-SA" w:bidi="ar-SA"/>
    </w:rPr>
  </w:style>
  <w:style w:type="table" w:styleId="Grilledutableau">
    <w:name w:val="Table Grid"/>
    <w:basedOn w:val="TableauNormal"/>
    <w:uiPriority w:val="59"/>
    <w:rsid w:val="008D6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471348">
      <w:bodyDiv w:val="1"/>
      <w:marLeft w:val="0"/>
      <w:marRight w:val="0"/>
      <w:marTop w:val="0"/>
      <w:marBottom w:val="0"/>
      <w:divBdr>
        <w:top w:val="none" w:sz="0" w:space="0" w:color="auto"/>
        <w:left w:val="none" w:sz="0" w:space="0" w:color="auto"/>
        <w:bottom w:val="none" w:sz="0" w:space="0" w:color="auto"/>
        <w:right w:val="none" w:sz="0" w:space="0" w:color="auto"/>
      </w:divBdr>
    </w:div>
    <w:div w:id="767890266">
      <w:bodyDiv w:val="1"/>
      <w:marLeft w:val="0"/>
      <w:marRight w:val="0"/>
      <w:marTop w:val="0"/>
      <w:marBottom w:val="0"/>
      <w:divBdr>
        <w:top w:val="none" w:sz="0" w:space="0" w:color="auto"/>
        <w:left w:val="none" w:sz="0" w:space="0" w:color="auto"/>
        <w:bottom w:val="none" w:sz="0" w:space="0" w:color="auto"/>
        <w:right w:val="none" w:sz="0" w:space="0" w:color="auto"/>
      </w:divBdr>
    </w:div>
    <w:div w:id="1198464815">
      <w:bodyDiv w:val="1"/>
      <w:marLeft w:val="0"/>
      <w:marRight w:val="0"/>
      <w:marTop w:val="0"/>
      <w:marBottom w:val="0"/>
      <w:divBdr>
        <w:top w:val="none" w:sz="0" w:space="0" w:color="auto"/>
        <w:left w:val="none" w:sz="0" w:space="0" w:color="auto"/>
        <w:bottom w:val="none" w:sz="0" w:space="0" w:color="auto"/>
        <w:right w:val="none" w:sz="0" w:space="0" w:color="auto"/>
      </w:divBdr>
    </w:div>
    <w:div w:id="1230656592">
      <w:bodyDiv w:val="1"/>
      <w:marLeft w:val="0"/>
      <w:marRight w:val="0"/>
      <w:marTop w:val="0"/>
      <w:marBottom w:val="0"/>
      <w:divBdr>
        <w:top w:val="none" w:sz="0" w:space="0" w:color="auto"/>
        <w:left w:val="none" w:sz="0" w:space="0" w:color="auto"/>
        <w:bottom w:val="none" w:sz="0" w:space="0" w:color="auto"/>
        <w:right w:val="none" w:sz="0" w:space="0" w:color="auto"/>
      </w:divBdr>
    </w:div>
    <w:div w:id="1288514112">
      <w:bodyDiv w:val="1"/>
      <w:marLeft w:val="0"/>
      <w:marRight w:val="0"/>
      <w:marTop w:val="0"/>
      <w:marBottom w:val="0"/>
      <w:divBdr>
        <w:top w:val="none" w:sz="0" w:space="0" w:color="auto"/>
        <w:left w:val="none" w:sz="0" w:space="0" w:color="auto"/>
        <w:bottom w:val="none" w:sz="0" w:space="0" w:color="auto"/>
        <w:right w:val="none" w:sz="0" w:space="0" w:color="auto"/>
      </w:divBdr>
    </w:div>
    <w:div w:id="1350378531">
      <w:bodyDiv w:val="1"/>
      <w:marLeft w:val="0"/>
      <w:marRight w:val="0"/>
      <w:marTop w:val="0"/>
      <w:marBottom w:val="0"/>
      <w:divBdr>
        <w:top w:val="none" w:sz="0" w:space="0" w:color="auto"/>
        <w:left w:val="none" w:sz="0" w:space="0" w:color="auto"/>
        <w:bottom w:val="none" w:sz="0" w:space="0" w:color="auto"/>
        <w:right w:val="none" w:sz="0" w:space="0" w:color="auto"/>
      </w:divBdr>
    </w:div>
    <w:div w:id="1417020283">
      <w:bodyDiv w:val="1"/>
      <w:marLeft w:val="0"/>
      <w:marRight w:val="0"/>
      <w:marTop w:val="0"/>
      <w:marBottom w:val="0"/>
      <w:divBdr>
        <w:top w:val="none" w:sz="0" w:space="0" w:color="auto"/>
        <w:left w:val="none" w:sz="0" w:space="0" w:color="auto"/>
        <w:bottom w:val="none" w:sz="0" w:space="0" w:color="auto"/>
        <w:right w:val="none" w:sz="0" w:space="0" w:color="auto"/>
      </w:divBdr>
    </w:div>
    <w:div w:id="183934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nfpt.fr/evoluer/lemploi-fpt/le-repertoire-des-metiers" TargetMode="Externa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941</Words>
  <Characters>5942</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DOSSIER DE RECONNAISSANCE</vt:lpstr>
    </vt:vector>
  </TitlesOfParts>
  <Company>MINEFI</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RECONNAISSANCE</dc:title>
  <dc:subject/>
  <dc:creator>BLANLOEIL Luc</dc:creator>
  <cp:keywords/>
  <dc:description/>
  <cp:lastModifiedBy>Philippe STEINMETZ</cp:lastModifiedBy>
  <cp:revision>8</cp:revision>
  <cp:lastPrinted>2018-06-22T13:38:00Z</cp:lastPrinted>
  <dcterms:created xsi:type="dcterms:W3CDTF">2023-07-07T08:55:00Z</dcterms:created>
  <dcterms:modified xsi:type="dcterms:W3CDTF">2024-03-06T08:33:00Z</dcterms:modified>
</cp:coreProperties>
</file>